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2" w:rsidRPr="00400D70" w:rsidRDefault="00FC2692" w:rsidP="00C6358F">
      <w:pPr>
        <w:rPr>
          <w:b/>
          <w:bCs/>
          <w:color w:val="000000" w:themeColor="text1"/>
          <w:sz w:val="44"/>
          <w:szCs w:val="28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 xml:space="preserve">ОТЧЕТ 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>ПО САМООБСЛЕДОВАНИЮ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>Муниципального казенного общеобразовательного учреждения</w:t>
      </w:r>
    </w:p>
    <w:p w:rsidR="00C6358F" w:rsidRPr="00400D70" w:rsidRDefault="00167088" w:rsidP="00167088">
      <w:pPr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 xml:space="preserve">                                   «Яснополянская СОШ</w:t>
      </w:r>
      <w:r w:rsidR="00FC2692" w:rsidRPr="00400D70">
        <w:rPr>
          <w:b/>
          <w:bCs/>
          <w:color w:val="000000" w:themeColor="text1"/>
          <w:sz w:val="52"/>
          <w:szCs w:val="28"/>
        </w:rPr>
        <w:t>»</w:t>
      </w:r>
      <w:r w:rsidR="00C6358F" w:rsidRPr="00400D70">
        <w:rPr>
          <w:b/>
          <w:bCs/>
          <w:color w:val="000000" w:themeColor="text1"/>
          <w:sz w:val="52"/>
          <w:szCs w:val="28"/>
        </w:rPr>
        <w:t xml:space="preserve">  </w:t>
      </w: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>за 201</w:t>
      </w:r>
      <w:r w:rsidR="00167088">
        <w:rPr>
          <w:b/>
          <w:bCs/>
          <w:color w:val="000000" w:themeColor="text1"/>
          <w:sz w:val="52"/>
          <w:szCs w:val="28"/>
        </w:rPr>
        <w:t>7</w:t>
      </w:r>
      <w:r w:rsidRPr="00400D70">
        <w:rPr>
          <w:b/>
          <w:bCs/>
          <w:color w:val="000000" w:themeColor="text1"/>
          <w:sz w:val="52"/>
          <w:szCs w:val="28"/>
        </w:rPr>
        <w:t>-201</w:t>
      </w:r>
      <w:r w:rsidR="00167088">
        <w:rPr>
          <w:b/>
          <w:bCs/>
          <w:color w:val="000000" w:themeColor="text1"/>
          <w:sz w:val="52"/>
          <w:szCs w:val="28"/>
        </w:rPr>
        <w:t>8</w:t>
      </w:r>
      <w:r w:rsidRPr="00400D70">
        <w:rPr>
          <w:b/>
          <w:bCs/>
          <w:color w:val="000000" w:themeColor="text1"/>
          <w:sz w:val="52"/>
          <w:szCs w:val="28"/>
        </w:rPr>
        <w:t xml:space="preserve"> учебный год</w:t>
      </w:r>
    </w:p>
    <w:p w:rsidR="00FC2692" w:rsidRPr="00400D70" w:rsidRDefault="00FC2692" w:rsidP="00C6358F">
      <w:pPr>
        <w:rPr>
          <w:b/>
          <w:bCs/>
          <w:color w:val="000000" w:themeColor="text1"/>
          <w:szCs w:val="28"/>
        </w:rPr>
      </w:pPr>
      <w:r w:rsidRPr="00400D70">
        <w:rPr>
          <w:b/>
          <w:bCs/>
          <w:color w:val="000000" w:themeColor="text1"/>
          <w:szCs w:val="28"/>
          <w:u w:val="single"/>
        </w:rPr>
        <w:br w:type="page"/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РАЗДЕЛ 1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ОБЩИЕ  СВЕДЕНИЯ  ОБ  ОБРАЗОВАТЕЛЬНОМ  УЧРЕЖДЕНИИ</w:t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7504AE" w:rsidP="007504AE">
      <w:pPr>
        <w:ind w:left="644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 xml:space="preserve">1.1. </w:t>
      </w:r>
      <w:r w:rsidR="00FC2692" w:rsidRPr="00400D70">
        <w:rPr>
          <w:b/>
          <w:bCs/>
          <w:color w:val="000000" w:themeColor="text1"/>
          <w:sz w:val="24"/>
          <w:szCs w:val="24"/>
        </w:rPr>
        <w:t xml:space="preserve">Полное наименование общеобразовательного учреждения в соответствии  с </w:t>
      </w:r>
      <w:r w:rsidR="008D7F7C">
        <w:rPr>
          <w:b/>
          <w:bCs/>
          <w:color w:val="000000" w:themeColor="text1"/>
          <w:sz w:val="24"/>
          <w:szCs w:val="24"/>
        </w:rPr>
        <w:t>У</w:t>
      </w:r>
      <w:r w:rsidR="00FC2692" w:rsidRPr="00400D70">
        <w:rPr>
          <w:b/>
          <w:bCs/>
          <w:color w:val="000000" w:themeColor="text1"/>
          <w:sz w:val="24"/>
          <w:szCs w:val="24"/>
        </w:rPr>
        <w:t>ставом:</w:t>
      </w:r>
    </w:p>
    <w:p w:rsidR="00FC2692" w:rsidRPr="00400D70" w:rsidRDefault="00FC2692" w:rsidP="00FC2692">
      <w:pPr>
        <w:ind w:left="644"/>
        <w:jc w:val="center"/>
        <w:rPr>
          <w:bCs/>
          <w:color w:val="000000" w:themeColor="text1"/>
          <w:sz w:val="24"/>
          <w:szCs w:val="24"/>
        </w:rPr>
      </w:pPr>
    </w:p>
    <w:p w:rsidR="007504AE" w:rsidRPr="00400D70" w:rsidRDefault="00FC2692" w:rsidP="007504AE">
      <w:pPr>
        <w:ind w:firstLine="709"/>
        <w:rPr>
          <w:bCs/>
          <w:color w:val="000000" w:themeColor="text1"/>
          <w:sz w:val="24"/>
          <w:szCs w:val="24"/>
        </w:rPr>
      </w:pPr>
      <w:r w:rsidRPr="00400D70">
        <w:rPr>
          <w:bCs/>
          <w:color w:val="000000" w:themeColor="text1"/>
          <w:sz w:val="24"/>
          <w:szCs w:val="24"/>
        </w:rPr>
        <w:t>Муниципальное казенное общеобразовательное учреждение</w:t>
      </w:r>
      <w:r w:rsidR="007504AE" w:rsidRPr="00400D70">
        <w:rPr>
          <w:bCs/>
          <w:color w:val="000000" w:themeColor="text1"/>
          <w:sz w:val="24"/>
          <w:szCs w:val="24"/>
        </w:rPr>
        <w:t xml:space="preserve">  </w:t>
      </w:r>
      <w:r w:rsidR="00167088">
        <w:rPr>
          <w:bCs/>
          <w:color w:val="000000" w:themeColor="text1"/>
          <w:sz w:val="24"/>
          <w:szCs w:val="24"/>
        </w:rPr>
        <w:t>«Яснополянская СОШ</w:t>
      </w:r>
      <w:r w:rsidRPr="00400D70">
        <w:rPr>
          <w:bCs/>
          <w:color w:val="000000" w:themeColor="text1"/>
          <w:sz w:val="24"/>
          <w:szCs w:val="24"/>
        </w:rPr>
        <w:t>»</w:t>
      </w:r>
      <w:r w:rsidR="007504AE" w:rsidRPr="00400D7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67088">
        <w:rPr>
          <w:bCs/>
          <w:color w:val="000000" w:themeColor="text1"/>
          <w:sz w:val="24"/>
          <w:szCs w:val="24"/>
        </w:rPr>
        <w:t>Кизлярский</w:t>
      </w:r>
      <w:proofErr w:type="spellEnd"/>
      <w:r w:rsidR="00167088">
        <w:rPr>
          <w:bCs/>
          <w:color w:val="000000" w:themeColor="text1"/>
          <w:sz w:val="24"/>
          <w:szCs w:val="24"/>
        </w:rPr>
        <w:t xml:space="preserve"> район</w:t>
      </w:r>
      <w:r w:rsidR="001019FA" w:rsidRPr="001019FA">
        <w:rPr>
          <w:bCs/>
          <w:color w:val="000000" w:themeColor="text1"/>
          <w:sz w:val="24"/>
          <w:szCs w:val="24"/>
        </w:rPr>
        <w:t xml:space="preserve"> </w:t>
      </w:r>
      <w:r w:rsidR="00167088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67088">
        <w:rPr>
          <w:bCs/>
          <w:color w:val="000000" w:themeColor="text1"/>
          <w:sz w:val="24"/>
          <w:szCs w:val="24"/>
        </w:rPr>
        <w:t>с</w:t>
      </w:r>
      <w:proofErr w:type="gramEnd"/>
      <w:r w:rsidR="00167088">
        <w:rPr>
          <w:bCs/>
          <w:color w:val="000000" w:themeColor="text1"/>
          <w:sz w:val="24"/>
          <w:szCs w:val="24"/>
        </w:rPr>
        <w:t>.</w:t>
      </w:r>
      <w:r w:rsidR="001019FA" w:rsidRPr="001019FA">
        <w:rPr>
          <w:bCs/>
          <w:color w:val="000000" w:themeColor="text1"/>
          <w:sz w:val="24"/>
          <w:szCs w:val="24"/>
        </w:rPr>
        <w:t xml:space="preserve"> </w:t>
      </w:r>
      <w:r w:rsidR="00167088">
        <w:rPr>
          <w:bCs/>
          <w:color w:val="000000" w:themeColor="text1"/>
          <w:sz w:val="24"/>
          <w:szCs w:val="24"/>
        </w:rPr>
        <w:t xml:space="preserve"> Ясная Поляна.</w:t>
      </w:r>
    </w:p>
    <w:p w:rsidR="00FC2692" w:rsidRPr="00400D70" w:rsidRDefault="00C6358F" w:rsidP="007504AE">
      <w:pPr>
        <w:ind w:firstLine="709"/>
        <w:rPr>
          <w:bCs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МКОУ  «</w:t>
      </w:r>
      <w:r w:rsidR="00167088">
        <w:rPr>
          <w:bCs/>
          <w:color w:val="000000" w:themeColor="text1"/>
          <w:sz w:val="24"/>
          <w:szCs w:val="24"/>
        </w:rPr>
        <w:t>Яснополянская СОШ</w:t>
      </w:r>
      <w:r w:rsidRPr="00400D70">
        <w:rPr>
          <w:bCs/>
          <w:color w:val="000000" w:themeColor="text1"/>
          <w:sz w:val="24"/>
          <w:szCs w:val="24"/>
        </w:rPr>
        <w:t>»</w:t>
      </w:r>
      <w:r w:rsidR="00167088">
        <w:rPr>
          <w:color w:val="000000" w:themeColor="text1"/>
          <w:sz w:val="24"/>
          <w:szCs w:val="24"/>
        </w:rPr>
        <w:t xml:space="preserve"> была открыта в 1933г</w:t>
      </w:r>
      <w:proofErr w:type="gramStart"/>
      <w:r w:rsidR="00167088">
        <w:rPr>
          <w:color w:val="000000" w:themeColor="text1"/>
          <w:sz w:val="24"/>
          <w:szCs w:val="24"/>
        </w:rPr>
        <w:t xml:space="preserve"> .</w:t>
      </w:r>
      <w:proofErr w:type="gramEnd"/>
      <w:r w:rsidR="00FC2692" w:rsidRPr="00400D70">
        <w:rPr>
          <w:color w:val="000000" w:themeColor="text1"/>
          <w:sz w:val="24"/>
          <w:szCs w:val="24"/>
        </w:rPr>
        <w:t xml:space="preserve"> </w:t>
      </w:r>
    </w:p>
    <w:p w:rsidR="00FC2692" w:rsidRPr="00735AE2" w:rsidRDefault="00FC2692" w:rsidP="007504AE">
      <w:pPr>
        <w:jc w:val="both"/>
        <w:rPr>
          <w:sz w:val="24"/>
          <w:szCs w:val="24"/>
        </w:rPr>
      </w:pPr>
      <w:r w:rsidRPr="008D7F7C">
        <w:rPr>
          <w:sz w:val="24"/>
          <w:szCs w:val="24"/>
        </w:rPr>
        <w:t xml:space="preserve">Количество </w:t>
      </w:r>
      <w:r w:rsidRPr="00735AE2">
        <w:rPr>
          <w:sz w:val="24"/>
          <w:szCs w:val="24"/>
        </w:rPr>
        <w:t>сотрудников –</w:t>
      </w:r>
      <w:r w:rsidR="008D7F7C" w:rsidRPr="00735AE2">
        <w:rPr>
          <w:sz w:val="24"/>
          <w:szCs w:val="24"/>
        </w:rPr>
        <w:t xml:space="preserve"> </w:t>
      </w:r>
      <w:r w:rsidR="00F11AF0">
        <w:rPr>
          <w:sz w:val="24"/>
          <w:szCs w:val="24"/>
        </w:rPr>
        <w:t xml:space="preserve"> 35</w:t>
      </w:r>
      <w:r w:rsidR="00E80FC4">
        <w:rPr>
          <w:sz w:val="24"/>
          <w:szCs w:val="24"/>
        </w:rPr>
        <w:t xml:space="preserve"> </w:t>
      </w:r>
      <w:r w:rsidRPr="00735AE2">
        <w:rPr>
          <w:sz w:val="24"/>
          <w:szCs w:val="24"/>
        </w:rPr>
        <w:t xml:space="preserve">чел. </w:t>
      </w:r>
    </w:p>
    <w:p w:rsidR="00FC2692" w:rsidRPr="00735AE2" w:rsidRDefault="00FC2692" w:rsidP="007504AE">
      <w:pPr>
        <w:jc w:val="both"/>
        <w:rPr>
          <w:sz w:val="24"/>
          <w:szCs w:val="24"/>
        </w:rPr>
      </w:pPr>
      <w:r w:rsidRPr="00735AE2">
        <w:rPr>
          <w:sz w:val="24"/>
          <w:szCs w:val="24"/>
        </w:rPr>
        <w:t xml:space="preserve">Количество учащихся – </w:t>
      </w:r>
      <w:r w:rsidR="00E80FC4">
        <w:rPr>
          <w:sz w:val="24"/>
          <w:szCs w:val="24"/>
        </w:rPr>
        <w:t>198</w:t>
      </w:r>
      <w:r w:rsidRPr="00735AE2">
        <w:rPr>
          <w:sz w:val="24"/>
          <w:szCs w:val="24"/>
        </w:rPr>
        <w:t xml:space="preserve">.  </w:t>
      </w:r>
    </w:p>
    <w:p w:rsidR="00FC2692" w:rsidRPr="008D7F7C" w:rsidRDefault="00FC2692" w:rsidP="00FC2692">
      <w:pPr>
        <w:jc w:val="both"/>
        <w:rPr>
          <w:b/>
          <w:sz w:val="24"/>
          <w:szCs w:val="24"/>
        </w:rPr>
      </w:pPr>
      <w:r w:rsidRPr="008D7F7C">
        <w:rPr>
          <w:b/>
          <w:sz w:val="24"/>
          <w:szCs w:val="24"/>
        </w:rPr>
        <w:t>В гимназии</w:t>
      </w:r>
      <w:r w:rsidR="00C6358F" w:rsidRPr="008D7F7C">
        <w:rPr>
          <w:b/>
          <w:sz w:val="24"/>
          <w:szCs w:val="24"/>
        </w:rPr>
        <w:t xml:space="preserve"> работают</w:t>
      </w:r>
      <w:r w:rsidRPr="008D7F7C">
        <w:rPr>
          <w:b/>
          <w:sz w:val="24"/>
          <w:szCs w:val="24"/>
        </w:rPr>
        <w:t>:</w:t>
      </w:r>
    </w:p>
    <w:p w:rsidR="00C6358F" w:rsidRPr="008D7F7C" w:rsidRDefault="00FC2692" w:rsidP="00FC2692">
      <w:pPr>
        <w:jc w:val="both"/>
        <w:rPr>
          <w:sz w:val="24"/>
          <w:szCs w:val="24"/>
        </w:rPr>
      </w:pPr>
      <w:r w:rsidRPr="008D7F7C">
        <w:rPr>
          <w:b/>
          <w:sz w:val="24"/>
          <w:szCs w:val="24"/>
        </w:rPr>
        <w:t xml:space="preserve">- </w:t>
      </w:r>
      <w:r w:rsidRPr="008D7F7C">
        <w:rPr>
          <w:sz w:val="24"/>
          <w:szCs w:val="24"/>
        </w:rPr>
        <w:t>Почетный ра</w:t>
      </w:r>
      <w:r w:rsidR="00167088">
        <w:rPr>
          <w:sz w:val="24"/>
          <w:szCs w:val="24"/>
        </w:rPr>
        <w:t>ботник общего образования РФ-  2 чел.</w:t>
      </w:r>
    </w:p>
    <w:p w:rsidR="00431E3B" w:rsidRDefault="00FC2692" w:rsidP="00167088">
      <w:pPr>
        <w:jc w:val="both"/>
        <w:rPr>
          <w:sz w:val="24"/>
          <w:szCs w:val="24"/>
        </w:rPr>
      </w:pPr>
      <w:r w:rsidRPr="008D7F7C">
        <w:rPr>
          <w:sz w:val="24"/>
          <w:szCs w:val="24"/>
        </w:rPr>
        <w:t xml:space="preserve">- Победители конкурса «Учитель года» - </w:t>
      </w:r>
      <w:r w:rsidR="00167088">
        <w:rPr>
          <w:sz w:val="24"/>
          <w:szCs w:val="24"/>
        </w:rPr>
        <w:t>2</w:t>
      </w:r>
      <w:r w:rsidRPr="008D7F7C">
        <w:rPr>
          <w:sz w:val="24"/>
          <w:szCs w:val="24"/>
        </w:rPr>
        <w:t xml:space="preserve"> чел.</w:t>
      </w:r>
    </w:p>
    <w:p w:rsidR="00FC2692" w:rsidRPr="00167088" w:rsidRDefault="00041891" w:rsidP="00167088">
      <w:pPr>
        <w:jc w:val="both"/>
        <w:rPr>
          <w:sz w:val="24"/>
          <w:szCs w:val="24"/>
        </w:rPr>
      </w:pPr>
      <w:r>
        <w:rPr>
          <w:sz w:val="24"/>
          <w:szCs w:val="24"/>
        </w:rPr>
        <w:t>-Отличник образования РФ-1 чел.</w:t>
      </w:r>
      <w:r w:rsidR="00FC2692" w:rsidRPr="008D7F7C">
        <w:rPr>
          <w:sz w:val="24"/>
          <w:szCs w:val="24"/>
        </w:rPr>
        <w:t xml:space="preserve"> </w:t>
      </w:r>
    </w:p>
    <w:p w:rsidR="00FC2692" w:rsidRPr="00400D70" w:rsidRDefault="00FC2692" w:rsidP="00C6358F">
      <w:pPr>
        <w:spacing w:after="120"/>
        <w:jc w:val="both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1.2. Юридический адрес:</w:t>
      </w:r>
    </w:p>
    <w:p w:rsidR="00FC2692" w:rsidRPr="00400D70" w:rsidRDefault="00167088" w:rsidP="00C6358F">
      <w:pPr>
        <w:spacing w:after="12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368804</w:t>
      </w:r>
      <w:r w:rsidR="00FC2692" w:rsidRPr="00400D70">
        <w:rPr>
          <w:color w:val="000000" w:themeColor="text1"/>
          <w:sz w:val="24"/>
          <w:szCs w:val="24"/>
          <w:u w:val="single"/>
        </w:rPr>
        <w:t>, Республика Дагеста</w:t>
      </w:r>
      <w:r>
        <w:rPr>
          <w:color w:val="000000" w:themeColor="text1"/>
          <w:sz w:val="24"/>
          <w:szCs w:val="24"/>
          <w:u w:val="single"/>
        </w:rPr>
        <w:t xml:space="preserve">н, </w:t>
      </w:r>
      <w:proofErr w:type="spellStart"/>
      <w:r>
        <w:rPr>
          <w:color w:val="000000" w:themeColor="text1"/>
          <w:sz w:val="24"/>
          <w:szCs w:val="24"/>
          <w:u w:val="single"/>
        </w:rPr>
        <w:t>Кизлярский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район </w:t>
      </w:r>
      <w:proofErr w:type="spellStart"/>
      <w:r>
        <w:rPr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color w:val="000000" w:themeColor="text1"/>
          <w:sz w:val="24"/>
          <w:szCs w:val="24"/>
          <w:u w:val="single"/>
        </w:rPr>
        <w:t>.Я</w:t>
      </w:r>
      <w:proofErr w:type="gramEnd"/>
      <w:r>
        <w:rPr>
          <w:color w:val="000000" w:themeColor="text1"/>
          <w:sz w:val="24"/>
          <w:szCs w:val="24"/>
          <w:u w:val="single"/>
        </w:rPr>
        <w:t>сная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Поляна </w:t>
      </w:r>
      <w:proofErr w:type="spellStart"/>
      <w:r>
        <w:rPr>
          <w:color w:val="000000" w:themeColor="text1"/>
          <w:sz w:val="24"/>
          <w:szCs w:val="24"/>
          <w:u w:val="single"/>
        </w:rPr>
        <w:t>ул.Г.Цадасы</w:t>
      </w:r>
      <w:proofErr w:type="spellEnd"/>
      <w:r>
        <w:rPr>
          <w:color w:val="000000" w:themeColor="text1"/>
          <w:sz w:val="24"/>
          <w:szCs w:val="24"/>
          <w:u w:val="single"/>
        </w:rPr>
        <w:t>.</w:t>
      </w:r>
    </w:p>
    <w:p w:rsidR="00FC2692" w:rsidRPr="00400D70" w:rsidRDefault="00FC2692" w:rsidP="00C6358F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1.3.  Фактический адрес:</w:t>
      </w:r>
    </w:p>
    <w:p w:rsidR="00FC2692" w:rsidRPr="00400D70" w:rsidRDefault="00167088" w:rsidP="00C6358F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368804</w:t>
      </w:r>
      <w:r w:rsidR="00FC2692" w:rsidRPr="00400D70">
        <w:rPr>
          <w:color w:val="000000" w:themeColor="text1"/>
          <w:sz w:val="24"/>
          <w:szCs w:val="24"/>
          <w:u w:val="single"/>
        </w:rPr>
        <w:t>, Р</w:t>
      </w:r>
      <w:r>
        <w:rPr>
          <w:color w:val="000000" w:themeColor="text1"/>
          <w:sz w:val="24"/>
          <w:szCs w:val="24"/>
          <w:u w:val="single"/>
        </w:rPr>
        <w:t xml:space="preserve">еспублика Дагестан, </w:t>
      </w:r>
      <w:proofErr w:type="spellStart"/>
      <w:r>
        <w:rPr>
          <w:color w:val="000000" w:themeColor="text1"/>
          <w:sz w:val="24"/>
          <w:szCs w:val="24"/>
          <w:u w:val="single"/>
        </w:rPr>
        <w:t>Кизлярский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район </w:t>
      </w:r>
      <w:r w:rsidR="00FC2692" w:rsidRPr="00400D70">
        <w:rPr>
          <w:color w:val="000000" w:themeColor="text1"/>
          <w:sz w:val="24"/>
          <w:szCs w:val="24"/>
          <w:u w:val="single"/>
        </w:rPr>
        <w:t>,</w:t>
      </w:r>
      <w:proofErr w:type="spellStart"/>
      <w:r>
        <w:rPr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color w:val="000000" w:themeColor="text1"/>
          <w:sz w:val="24"/>
          <w:szCs w:val="24"/>
          <w:u w:val="single"/>
        </w:rPr>
        <w:t>.Я</w:t>
      </w:r>
      <w:proofErr w:type="gramEnd"/>
      <w:r>
        <w:rPr>
          <w:color w:val="000000" w:themeColor="text1"/>
          <w:sz w:val="24"/>
          <w:szCs w:val="24"/>
          <w:u w:val="single"/>
        </w:rPr>
        <w:t>сная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Поляна  ул. Гамзата </w:t>
      </w:r>
      <w:proofErr w:type="spellStart"/>
      <w:r>
        <w:rPr>
          <w:color w:val="000000" w:themeColor="text1"/>
          <w:sz w:val="24"/>
          <w:szCs w:val="24"/>
          <w:u w:val="single"/>
        </w:rPr>
        <w:t>Цадасы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FC2692" w:rsidRPr="00400D70" w:rsidRDefault="00167088" w:rsidP="00C6358F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Телефоны   8(922)5676111</w:t>
      </w:r>
    </w:p>
    <w:p w:rsidR="00B62E8C" w:rsidRPr="001019FA" w:rsidRDefault="00FC2692" w:rsidP="00C6358F">
      <w:pPr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8D7F7C">
        <w:rPr>
          <w:color w:val="000000" w:themeColor="text1"/>
          <w:sz w:val="24"/>
          <w:szCs w:val="24"/>
          <w:u w:val="single"/>
        </w:rPr>
        <w:t xml:space="preserve"> </w:t>
      </w:r>
      <w:r w:rsidRPr="00400D70">
        <w:rPr>
          <w:color w:val="000000" w:themeColor="text1"/>
          <w:sz w:val="24"/>
          <w:szCs w:val="24"/>
          <w:u w:val="single"/>
          <w:lang w:val="en-US"/>
        </w:rPr>
        <w:t>E</w:t>
      </w:r>
      <w:r w:rsidRPr="008D7F7C">
        <w:rPr>
          <w:color w:val="000000" w:themeColor="text1"/>
          <w:sz w:val="24"/>
          <w:szCs w:val="24"/>
          <w:u w:val="single"/>
        </w:rPr>
        <w:t>-</w:t>
      </w:r>
      <w:r w:rsidRPr="00400D70">
        <w:rPr>
          <w:color w:val="000000" w:themeColor="text1"/>
          <w:sz w:val="24"/>
          <w:szCs w:val="24"/>
          <w:u w:val="single"/>
          <w:lang w:val="en-US"/>
        </w:rPr>
        <w:t>mail</w:t>
      </w:r>
      <w:r w:rsidRPr="008D7F7C">
        <w:rPr>
          <w:color w:val="000000" w:themeColor="text1"/>
          <w:sz w:val="24"/>
          <w:szCs w:val="24"/>
          <w:u w:val="single"/>
        </w:rPr>
        <w:t xml:space="preserve">: </w:t>
      </w:r>
      <w:r w:rsidR="001019FA">
        <w:rPr>
          <w:color w:val="000000" w:themeColor="text1"/>
          <w:sz w:val="24"/>
          <w:szCs w:val="24"/>
          <w:u w:val="single"/>
          <w:lang w:val="en-US"/>
        </w:rPr>
        <w:t>shkola-99</w:t>
      </w:r>
      <w:r w:rsidRPr="008D7F7C">
        <w:rPr>
          <w:color w:val="000000" w:themeColor="text1"/>
          <w:sz w:val="24"/>
          <w:szCs w:val="24"/>
          <w:u w:val="single"/>
        </w:rPr>
        <w:t>@</w:t>
      </w:r>
      <w:r w:rsidR="001019FA">
        <w:rPr>
          <w:color w:val="000000" w:themeColor="text1"/>
          <w:sz w:val="24"/>
          <w:szCs w:val="24"/>
          <w:u w:val="single"/>
          <w:lang w:val="en-US"/>
        </w:rPr>
        <w:t>list</w:t>
      </w:r>
      <w:r w:rsidRPr="008D7F7C">
        <w:rPr>
          <w:color w:val="000000" w:themeColor="text1"/>
          <w:sz w:val="24"/>
          <w:szCs w:val="24"/>
          <w:u w:val="single"/>
        </w:rPr>
        <w:t>.</w:t>
      </w:r>
      <w:proofErr w:type="spellStart"/>
      <w:r w:rsidRPr="00400D70">
        <w:rPr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FC2692" w:rsidRPr="00400D70" w:rsidRDefault="00FC2692" w:rsidP="00C6358F">
      <w:pPr>
        <w:jc w:val="both"/>
        <w:rPr>
          <w:b/>
          <w:i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1.5. Учредители:</w:t>
      </w:r>
    </w:p>
    <w:p w:rsidR="00FC2692" w:rsidRPr="00400D70" w:rsidRDefault="00E80FC4" w:rsidP="00C6358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МР « </w:t>
      </w:r>
      <w:proofErr w:type="spellStart"/>
      <w:r w:rsidR="001019FA">
        <w:rPr>
          <w:color w:val="000000" w:themeColor="text1"/>
          <w:sz w:val="24"/>
          <w:szCs w:val="24"/>
        </w:rPr>
        <w:t>Кизлярский</w:t>
      </w:r>
      <w:proofErr w:type="spellEnd"/>
      <w:r w:rsidR="001019FA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»</w:t>
      </w:r>
      <w:r w:rsidR="001019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город Кизляр, ул. </w:t>
      </w:r>
      <w:proofErr w:type="gramStart"/>
      <w:r>
        <w:rPr>
          <w:color w:val="000000" w:themeColor="text1"/>
          <w:sz w:val="24"/>
          <w:szCs w:val="24"/>
        </w:rPr>
        <w:t>Советская</w:t>
      </w:r>
      <w:proofErr w:type="gramEnd"/>
      <w:r>
        <w:rPr>
          <w:color w:val="000000" w:themeColor="text1"/>
          <w:sz w:val="24"/>
          <w:szCs w:val="24"/>
        </w:rPr>
        <w:t xml:space="preserve"> 31.</w:t>
      </w:r>
    </w:p>
    <w:p w:rsidR="00FC2692" w:rsidRPr="00400D70" w:rsidRDefault="00FC2692" w:rsidP="007504AE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1.6. Организационно-правовая форма</w:t>
      </w:r>
    </w:p>
    <w:p w:rsidR="00FC2692" w:rsidRPr="00400D70" w:rsidRDefault="00FC2692" w:rsidP="00C6358F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Муниципальное казенное  общеобразовательное учреждение; вид общеобразовательного учреждения – основная казенная общеобразовательная школа.</w:t>
      </w:r>
    </w:p>
    <w:p w:rsidR="00FC2692" w:rsidRPr="00400D70" w:rsidRDefault="00FC2692" w:rsidP="00C6358F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Имеющиеся лицензии на образовательную деятельность:</w:t>
      </w:r>
    </w:p>
    <w:p w:rsidR="00FC2692" w:rsidRPr="00400D70" w:rsidRDefault="00FC2692" w:rsidP="00C6358F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2722"/>
        <w:gridCol w:w="2527"/>
        <w:gridCol w:w="3151"/>
      </w:tblGrid>
      <w:tr w:rsidR="00FC2692" w:rsidRPr="00400D70" w:rsidTr="00D227DD">
        <w:trPr>
          <w:trHeight w:val="641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Срок окончания действия лицензии</w:t>
            </w:r>
          </w:p>
        </w:tc>
      </w:tr>
      <w:tr w:rsidR="00FC2692" w:rsidRPr="00400D70" w:rsidTr="00C6358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 w:rsidP="00C6358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DD" w:rsidRPr="00400D70" w:rsidRDefault="00D227DD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05Л01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227DD" w:rsidRPr="00400D70" w:rsidRDefault="001019FA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№0001793</w:t>
            </w:r>
          </w:p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D227DD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D227DD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FC2692" w:rsidRPr="00400D70" w:rsidTr="00C6358F">
        <w:trPr>
          <w:trHeight w:val="362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FC2692" w:rsidRPr="00400D70" w:rsidTr="00EE34C9">
        <w:trPr>
          <w:trHeight w:val="466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FC2692" w:rsidRPr="00400D70" w:rsidTr="00C6358F">
        <w:trPr>
          <w:trHeight w:val="371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Среднее (полное)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41891" w:rsidRDefault="00041891" w:rsidP="000418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41891">
              <w:rPr>
                <w:color w:val="000000" w:themeColor="text1"/>
                <w:sz w:val="24"/>
                <w:szCs w:val="24"/>
              </w:rPr>
              <w:t xml:space="preserve">2 </w:t>
            </w:r>
            <w:r w:rsidR="00FC2692" w:rsidRPr="00041891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FC2692" w:rsidRPr="00400D70" w:rsidRDefault="00FC2692" w:rsidP="00FC269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</w:pPr>
    </w:p>
    <w:p w:rsidR="00FC2692" w:rsidRPr="00400D70" w:rsidRDefault="00FC2692" w:rsidP="00FC2692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Свидетельство о государственной аккредитации (предшествующее):</w:t>
      </w:r>
    </w:p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775"/>
        <w:gridCol w:w="2775"/>
      </w:tblGrid>
      <w:tr w:rsidR="00FC2692" w:rsidRPr="00400D70" w:rsidTr="007504AE">
        <w:trPr>
          <w:trHeight w:val="34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Срок окончания</w:t>
            </w:r>
          </w:p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7504AE">
        <w:trPr>
          <w:trHeight w:val="5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01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5А</w:t>
            </w:r>
            <w:r w:rsidR="00E55498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12.03</w:t>
            </w:r>
            <w:r w:rsidR="00E55498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FC2692" w:rsidRPr="00400D70" w:rsidRDefault="00FC2692" w:rsidP="00FC2692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FC2692" w:rsidRPr="00400D70" w:rsidTr="00FC2692">
        <w:trPr>
          <w:trHeight w:val="259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Абдулпатахович</w:t>
            </w:r>
            <w:proofErr w:type="spellEnd"/>
          </w:p>
        </w:tc>
      </w:tr>
    </w:tbl>
    <w:p w:rsidR="00FC2692" w:rsidRPr="00400D70" w:rsidRDefault="00FC2692" w:rsidP="00C635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504AE" w:rsidRPr="00400D70" w:rsidRDefault="007504AE" w:rsidP="00C635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2"/>
        </w:numPr>
        <w:ind w:left="64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FC2692" w:rsidRPr="00400D70" w:rsidTr="00FC2692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</w:t>
            </w:r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УВР – Магомедова </w:t>
            </w:r>
            <w:proofErr w:type="spellStart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Исрапиловна</w:t>
            </w:r>
            <w:proofErr w:type="spellEnd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2692" w:rsidRPr="00400D70" w:rsidTr="00FC2692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</w:t>
            </w:r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ектора по ВР –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Омарасхабовна</w:t>
            </w:r>
            <w:proofErr w:type="spellEnd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C2692" w:rsidRPr="00400D70" w:rsidRDefault="007504AE" w:rsidP="007504AE">
      <w:pPr>
        <w:pStyle w:val="afc"/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2692" w:rsidRPr="00400D70">
        <w:rPr>
          <w:rFonts w:ascii="Times New Roman" w:hAnsi="Times New Roman"/>
          <w:b/>
          <w:color w:val="000000" w:themeColor="text1"/>
          <w:sz w:val="24"/>
          <w:szCs w:val="24"/>
        </w:rPr>
        <w:t>Соответствие структуры общеобразовательного учреждения государственным требованиям</w:t>
      </w:r>
    </w:p>
    <w:p w:rsidR="00FC2692" w:rsidRPr="00400D70" w:rsidRDefault="00FC2692" w:rsidP="00FC2692">
      <w:pPr>
        <w:pStyle w:val="22"/>
        <w:ind w:firstLine="709"/>
        <w:jc w:val="both"/>
        <w:rPr>
          <w:color w:val="000000" w:themeColor="text1"/>
          <w:sz w:val="24"/>
        </w:rPr>
      </w:pPr>
      <w:r w:rsidRPr="00400D70">
        <w:rPr>
          <w:color w:val="000000" w:themeColor="text1"/>
          <w:sz w:val="24"/>
        </w:rPr>
        <w:t>Школа реализует программы  начального общего, основного общего, среднего (полного) общего образования.</w:t>
      </w:r>
    </w:p>
    <w:p w:rsidR="00FC2692" w:rsidRPr="00400D70" w:rsidRDefault="00FC2692" w:rsidP="00FC2692">
      <w:pPr>
        <w:pStyle w:val="a6"/>
        <w:spacing w:before="0" w:beforeAutospacing="0" w:after="120" w:afterAutospacing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В 201</w:t>
      </w:r>
      <w:r w:rsidR="00E80FC4">
        <w:rPr>
          <w:rFonts w:ascii="Times New Roman" w:hAnsi="Times New Roman" w:cs="Times New Roman"/>
          <w:color w:val="000000" w:themeColor="text1"/>
        </w:rPr>
        <w:t>7</w:t>
      </w:r>
      <w:r w:rsidRPr="00400D70">
        <w:rPr>
          <w:rFonts w:ascii="Times New Roman" w:hAnsi="Times New Roman" w:cs="Times New Roman"/>
          <w:color w:val="000000" w:themeColor="text1"/>
        </w:rPr>
        <w:t>-201</w:t>
      </w:r>
      <w:r w:rsidR="00E80FC4">
        <w:rPr>
          <w:rFonts w:ascii="Times New Roman" w:hAnsi="Times New Roman" w:cs="Times New Roman"/>
          <w:color w:val="000000" w:themeColor="text1"/>
        </w:rPr>
        <w:t>8</w:t>
      </w:r>
      <w:r w:rsidRPr="00400D70">
        <w:rPr>
          <w:rFonts w:ascii="Times New Roman" w:hAnsi="Times New Roman" w:cs="Times New Roman"/>
          <w:color w:val="000000" w:themeColor="text1"/>
        </w:rPr>
        <w:t xml:space="preserve">  учебном году в  </w:t>
      </w:r>
      <w:r w:rsidR="00C6358F" w:rsidRPr="00400D70">
        <w:rPr>
          <w:rFonts w:ascii="Times New Roman" w:hAnsi="Times New Roman" w:cs="Times New Roman"/>
          <w:color w:val="000000" w:themeColor="text1"/>
        </w:rPr>
        <w:t xml:space="preserve">гимназии </w:t>
      </w:r>
      <w:r w:rsidRPr="00400D70">
        <w:rPr>
          <w:rFonts w:ascii="Times New Roman" w:hAnsi="Times New Roman" w:cs="Times New Roman"/>
          <w:color w:val="000000" w:themeColor="text1"/>
        </w:rPr>
        <w:t xml:space="preserve"> обуча</w:t>
      </w:r>
      <w:r w:rsidR="00C6358F" w:rsidRPr="00400D70">
        <w:rPr>
          <w:rFonts w:ascii="Times New Roman" w:hAnsi="Times New Roman" w:cs="Times New Roman"/>
          <w:color w:val="000000" w:themeColor="text1"/>
        </w:rPr>
        <w:t xml:space="preserve">ется </w:t>
      </w:r>
      <w:r w:rsidR="00E80FC4">
        <w:rPr>
          <w:rFonts w:ascii="Times New Roman" w:hAnsi="Times New Roman" w:cs="Times New Roman"/>
          <w:color w:val="000000" w:themeColor="text1"/>
        </w:rPr>
        <w:t>198</w:t>
      </w:r>
      <w:r w:rsidRPr="00400D70">
        <w:rPr>
          <w:rFonts w:ascii="Times New Roman" w:hAnsi="Times New Roman" w:cs="Times New Roman"/>
          <w:color w:val="000000" w:themeColor="text1"/>
        </w:rPr>
        <w:t xml:space="preserve">  учащихся.</w:t>
      </w:r>
    </w:p>
    <w:p w:rsidR="00FC2692" w:rsidRPr="00400D70" w:rsidRDefault="00FC2692" w:rsidP="00FC2692">
      <w:pPr>
        <w:pStyle w:val="a6"/>
        <w:spacing w:before="0" w:beforeAutospacing="0" w:after="12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ab/>
        <w:t>Количество классов - комплектов по ступеням:</w:t>
      </w:r>
    </w:p>
    <w:p w:rsidR="00FC2692" w:rsidRPr="00400D70" w:rsidRDefault="00E80FC4" w:rsidP="00FC2692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начальная школа: 1-4 – 5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классов - комплектов;</w:t>
      </w:r>
    </w:p>
    <w:p w:rsidR="00FC2692" w:rsidRPr="00400D70" w:rsidRDefault="00E80FC4" w:rsidP="00FC2692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основная школа:   5-9 -  5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классов - комплектов;</w:t>
      </w:r>
    </w:p>
    <w:p w:rsidR="00FC2692" w:rsidRPr="00400D70" w:rsidRDefault="00E80FC4" w:rsidP="00C6358F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старшая школа: 10-11 – 2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класса – комплекта</w:t>
      </w:r>
      <w:r w:rsidR="00FC2692" w:rsidRPr="00400D70">
        <w:rPr>
          <w:rFonts w:ascii="Times New Roman" w:hAnsi="Times New Roman" w:cs="Times New Roman"/>
          <w:b/>
          <w:color w:val="000000" w:themeColor="text1"/>
        </w:rPr>
        <w:t>.</w:t>
      </w:r>
    </w:p>
    <w:p w:rsidR="00FC2692" w:rsidRPr="00400D70" w:rsidRDefault="00FC2692" w:rsidP="007504AE">
      <w:pPr>
        <w:pStyle w:val="afc"/>
        <w:numPr>
          <w:ilvl w:val="1"/>
          <w:numId w:val="2"/>
        </w:numPr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Сведения об </w:t>
      </w:r>
      <w:proofErr w:type="gramStart"/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обучающихся</w:t>
      </w:r>
      <w:proofErr w:type="gramEnd"/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:</w:t>
      </w:r>
    </w:p>
    <w:p w:rsidR="00FC2692" w:rsidRPr="00400D70" w:rsidRDefault="007504AE" w:rsidP="007504AE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="00FC2692" w:rsidRPr="00400D70">
        <w:rPr>
          <w:b/>
          <w:color w:val="000000" w:themeColor="text1"/>
          <w:sz w:val="24"/>
          <w:szCs w:val="24"/>
        </w:rPr>
        <w:t>Числе</w:t>
      </w:r>
      <w:r w:rsidR="00C6358F" w:rsidRPr="00400D70">
        <w:rPr>
          <w:b/>
          <w:color w:val="000000" w:themeColor="text1"/>
          <w:sz w:val="24"/>
          <w:szCs w:val="24"/>
        </w:rPr>
        <w:t xml:space="preserve">нность контингента </w:t>
      </w:r>
      <w:proofErr w:type="gramStart"/>
      <w:r w:rsidR="00C6358F" w:rsidRPr="00400D70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="00C6358F" w:rsidRPr="00400D70">
        <w:rPr>
          <w:b/>
          <w:color w:val="000000" w:themeColor="text1"/>
          <w:sz w:val="24"/>
          <w:szCs w:val="24"/>
        </w:rPr>
        <w:t xml:space="preserve"> </w:t>
      </w:r>
      <w:r w:rsidR="0019206D">
        <w:rPr>
          <w:b/>
          <w:color w:val="000000" w:themeColor="text1"/>
          <w:sz w:val="24"/>
          <w:szCs w:val="24"/>
        </w:rPr>
        <w:t>на начало учебного года.</w:t>
      </w:r>
    </w:p>
    <w:tbl>
      <w:tblPr>
        <w:tblW w:w="0" w:type="auto"/>
        <w:tblCellSpacing w:w="20" w:type="dxa"/>
        <w:tblInd w:w="14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2792"/>
        <w:gridCol w:w="2209"/>
      </w:tblGrid>
      <w:tr w:rsidR="00FC2692" w:rsidRPr="00400D70" w:rsidTr="00C6358F">
        <w:trPr>
          <w:trHeight w:val="191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Един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400D7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 w:rsidP="008D7F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E80FC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>-201</w:t>
            </w:r>
            <w:r w:rsidR="00E80FC4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C2692" w:rsidRPr="00400D70" w:rsidTr="00C6358F">
        <w:trPr>
          <w:trHeight w:val="21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041891" w:rsidP="008D7F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</w:t>
            </w:r>
          </w:p>
        </w:tc>
      </w:tr>
      <w:tr w:rsidR="00FC2692" w:rsidRPr="00400D70" w:rsidTr="00C6358F">
        <w:trPr>
          <w:trHeight w:val="37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Очная форма обучения</w:t>
            </w:r>
          </w:p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% от общего числа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C2692" w:rsidRPr="00400D70" w:rsidTr="00C6358F">
        <w:trPr>
          <w:trHeight w:val="305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Классов-комплектов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E80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FC2692" w:rsidRPr="00400D70" w:rsidRDefault="00FC2692" w:rsidP="00FC2692">
      <w:pPr>
        <w:ind w:firstLine="540"/>
        <w:jc w:val="both"/>
        <w:rPr>
          <w:color w:val="000000" w:themeColor="text1"/>
          <w:spacing w:val="-2"/>
          <w:sz w:val="24"/>
          <w:szCs w:val="24"/>
        </w:rPr>
      </w:pPr>
    </w:p>
    <w:p w:rsidR="00041891" w:rsidRDefault="007504AE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  <w:r w:rsidRPr="00400D7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</w:t>
      </w:r>
    </w:p>
    <w:p w:rsidR="00041891" w:rsidRDefault="00041891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</w:p>
    <w:p w:rsidR="00FC2692" w:rsidRPr="00400D70" w:rsidRDefault="00041891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   </w:t>
      </w:r>
      <w:r w:rsidR="007504AE" w:rsidRPr="00400D70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FC2692" w:rsidRPr="00400D70">
        <w:rPr>
          <w:rFonts w:ascii="Times New Roman" w:hAnsi="Times New Roman" w:cs="Times New Roman"/>
          <w:b/>
          <w:color w:val="000000" w:themeColor="text1"/>
        </w:rPr>
        <w:t xml:space="preserve">Наполняемость классов на </w:t>
      </w:r>
      <w:r w:rsidR="0019206D">
        <w:rPr>
          <w:rFonts w:ascii="Times New Roman" w:hAnsi="Times New Roman" w:cs="Times New Roman"/>
          <w:b/>
          <w:color w:val="000000" w:themeColor="text1"/>
        </w:rPr>
        <w:t xml:space="preserve">начало </w:t>
      </w:r>
      <w:r w:rsidR="00C6358F" w:rsidRPr="00400D70">
        <w:rPr>
          <w:rFonts w:ascii="Times New Roman" w:hAnsi="Times New Roman" w:cs="Times New Roman"/>
          <w:b/>
          <w:color w:val="000000" w:themeColor="text1"/>
        </w:rPr>
        <w:t>201</w:t>
      </w:r>
      <w:r w:rsidR="00E80FC4">
        <w:rPr>
          <w:rFonts w:ascii="Times New Roman" w:hAnsi="Times New Roman" w:cs="Times New Roman"/>
          <w:b/>
          <w:color w:val="000000" w:themeColor="text1"/>
        </w:rPr>
        <w:t>6</w:t>
      </w:r>
      <w:r w:rsidR="00C6358F" w:rsidRPr="00400D70">
        <w:rPr>
          <w:rFonts w:ascii="Times New Roman" w:hAnsi="Times New Roman" w:cs="Times New Roman"/>
          <w:b/>
          <w:color w:val="000000" w:themeColor="text1"/>
        </w:rPr>
        <w:t>-201</w:t>
      </w:r>
      <w:r w:rsidR="00E80FC4">
        <w:rPr>
          <w:rFonts w:ascii="Times New Roman" w:hAnsi="Times New Roman" w:cs="Times New Roman"/>
          <w:b/>
          <w:color w:val="000000" w:themeColor="text1"/>
        </w:rPr>
        <w:t>7</w:t>
      </w:r>
      <w:r w:rsidR="00C6358F" w:rsidRPr="00400D70">
        <w:rPr>
          <w:rFonts w:ascii="Times New Roman" w:hAnsi="Times New Roman" w:cs="Times New Roman"/>
          <w:b/>
          <w:color w:val="000000" w:themeColor="text1"/>
        </w:rPr>
        <w:t xml:space="preserve"> учебного года</w:t>
      </w:r>
    </w:p>
    <w:tbl>
      <w:tblPr>
        <w:tblpPr w:leftFromText="180" w:rightFromText="18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C6358F" w:rsidRPr="00400D70" w:rsidTr="00C6358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3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11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8D7F7C" w:rsidRPr="008D7F7C" w:rsidTr="00C6358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</w:tbl>
    <w:p w:rsidR="00FC2692" w:rsidRPr="00400D70" w:rsidRDefault="00FC2692" w:rsidP="00FC2692">
      <w:pPr>
        <w:pStyle w:val="a6"/>
        <w:tabs>
          <w:tab w:val="left" w:pos="567"/>
          <w:tab w:val="num" w:pos="720"/>
        </w:tabs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2692" w:rsidRDefault="00FC2692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19206D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Напо</w:t>
      </w:r>
      <w:r w:rsidR="00E80FC4">
        <w:rPr>
          <w:rFonts w:ascii="Times New Roman" w:hAnsi="Times New Roman" w:cs="Times New Roman"/>
          <w:b/>
          <w:color w:val="000000" w:themeColor="text1"/>
        </w:rPr>
        <w:t xml:space="preserve">лняемость классов </w:t>
      </w:r>
      <w:proofErr w:type="gramStart"/>
      <w:r w:rsidR="00E80FC4">
        <w:rPr>
          <w:rFonts w:ascii="Times New Roman" w:hAnsi="Times New Roman" w:cs="Times New Roman"/>
          <w:b/>
          <w:color w:val="000000" w:themeColor="text1"/>
        </w:rPr>
        <w:t>на конец</w:t>
      </w:r>
      <w:proofErr w:type="gramEnd"/>
      <w:r w:rsidR="00E80FC4">
        <w:rPr>
          <w:rFonts w:ascii="Times New Roman" w:hAnsi="Times New Roman" w:cs="Times New Roman"/>
          <w:b/>
          <w:color w:val="000000" w:themeColor="text1"/>
        </w:rPr>
        <w:t xml:space="preserve">  2017-2018</w:t>
      </w:r>
      <w:r>
        <w:rPr>
          <w:rFonts w:ascii="Times New Roman" w:hAnsi="Times New Roman" w:cs="Times New Roman"/>
          <w:b/>
          <w:color w:val="000000" w:themeColor="text1"/>
        </w:rPr>
        <w:t xml:space="preserve"> учебного года</w:t>
      </w:r>
    </w:p>
    <w:tbl>
      <w:tblPr>
        <w:tblpPr w:leftFromText="180" w:rightFromText="180" w:bottomFromText="20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19206D" w:rsidTr="0019206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11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19206D" w:rsidTr="0019206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 w:rsidP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</w:tr>
    </w:tbl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Pr="00400D70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2692" w:rsidRPr="00400D70" w:rsidRDefault="00FC2692" w:rsidP="00A71B99">
      <w:pPr>
        <w:pStyle w:val="a6"/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Высшим  органом  самоуправ</w:t>
      </w:r>
      <w:r w:rsidR="00421397">
        <w:rPr>
          <w:rFonts w:ascii="Times New Roman" w:hAnsi="Times New Roman" w:cs="Times New Roman"/>
          <w:color w:val="000000" w:themeColor="text1"/>
        </w:rPr>
        <w:t>ления  является  Совет  школы</w:t>
      </w:r>
      <w:proofErr w:type="gramStart"/>
      <w:r w:rsidR="00421397">
        <w:rPr>
          <w:rFonts w:ascii="Times New Roman" w:hAnsi="Times New Roman" w:cs="Times New Roman"/>
          <w:color w:val="000000" w:themeColor="text1"/>
        </w:rPr>
        <w:t xml:space="preserve"> </w:t>
      </w:r>
      <w:r w:rsidRPr="00400D70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00D70">
        <w:rPr>
          <w:rFonts w:ascii="Times New Roman" w:hAnsi="Times New Roman" w:cs="Times New Roman"/>
          <w:color w:val="000000" w:themeColor="text1"/>
        </w:rPr>
        <w:t>  В  его  состав  входит  7 человек.</w:t>
      </w:r>
    </w:p>
    <w:p w:rsidR="00FC2692" w:rsidRPr="00400D70" w:rsidRDefault="00421397" w:rsidP="00A71B99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Совет  школы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   определяет  общее  направление  </w:t>
      </w:r>
      <w:proofErr w:type="spellStart"/>
      <w:r w:rsidR="00FC2692" w:rsidRPr="00400D70">
        <w:rPr>
          <w:rFonts w:ascii="Times New Roman" w:hAnsi="Times New Roman" w:cs="Times New Roman"/>
          <w:color w:val="000000" w:themeColor="text1"/>
        </w:rPr>
        <w:t>воспитательно</w:t>
      </w:r>
      <w:proofErr w:type="spellEnd"/>
      <w:r w:rsidR="00C65BD6">
        <w:rPr>
          <w:rFonts w:ascii="Times New Roman" w:hAnsi="Times New Roman" w:cs="Times New Roman"/>
          <w:color w:val="000000" w:themeColor="text1"/>
        </w:rPr>
        <w:t xml:space="preserve"> </w:t>
      </w:r>
      <w:r w:rsidR="00FC2692" w:rsidRPr="00400D70">
        <w:rPr>
          <w:rFonts w:ascii="Times New Roman" w:hAnsi="Times New Roman" w:cs="Times New Roman"/>
          <w:color w:val="000000" w:themeColor="text1"/>
        </w:rPr>
        <w:t>-</w:t>
      </w:r>
      <w:r w:rsidR="00C65BD6">
        <w:rPr>
          <w:rFonts w:ascii="Times New Roman" w:hAnsi="Times New Roman" w:cs="Times New Roman"/>
          <w:color w:val="000000" w:themeColor="text1"/>
        </w:rPr>
        <w:t xml:space="preserve"> </w:t>
      </w:r>
      <w:r w:rsidR="00FC2692" w:rsidRPr="00400D70">
        <w:rPr>
          <w:rFonts w:ascii="Times New Roman" w:hAnsi="Times New Roman" w:cs="Times New Roman"/>
          <w:color w:val="000000" w:themeColor="text1"/>
        </w:rPr>
        <w:t>образовательной  деятельности, в рамках  законодательства  Российской  Федерации  принимает необходимые  меры,  защищающие  интересы  участников  образовательного  процесса,  принимает  решения по вопросам  питания  учащихся.</w:t>
      </w:r>
    </w:p>
    <w:p w:rsidR="00FC2692" w:rsidRPr="00400D70" w:rsidRDefault="00FC2692" w:rsidP="00C6358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В  состав  Родительского  комитета  входят  5 </w:t>
      </w:r>
      <w:r w:rsidR="00041891">
        <w:rPr>
          <w:rFonts w:ascii="Times New Roman" w:hAnsi="Times New Roman" w:cs="Times New Roman"/>
          <w:color w:val="000000" w:themeColor="text1"/>
        </w:rPr>
        <w:t xml:space="preserve">   родителей  учащихся  школы</w:t>
      </w:r>
      <w:r w:rsidRPr="00400D70">
        <w:rPr>
          <w:rFonts w:ascii="Times New Roman" w:hAnsi="Times New Roman" w:cs="Times New Roman"/>
          <w:color w:val="000000" w:themeColor="text1"/>
        </w:rPr>
        <w:t xml:space="preserve">. </w:t>
      </w:r>
    </w:p>
    <w:p w:rsidR="00FC2692" w:rsidRPr="00400D70" w:rsidRDefault="00FC2692" w:rsidP="00C6358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Целями  и задачами   деятельности  являются  активизация  участия  родителей  в  организации  работы по предупреждению правонарушений, формирование  активной  жизненной  позиции,  пропаганда положительного  опыта  семейного  воспитания,  также</w:t>
      </w:r>
    </w:p>
    <w:p w:rsidR="00FC2692" w:rsidRPr="00400D70" w:rsidRDefault="00FC2692" w:rsidP="00C6358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члены  родительского  комитета  осуществляют  помощь и  контроль в  организации  питания  учащихся.  </w:t>
      </w:r>
    </w:p>
    <w:p w:rsidR="00FC2692" w:rsidRPr="00400D70" w:rsidRDefault="00FC2692" w:rsidP="00C6358F">
      <w:pPr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C6358F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2. </w:t>
      </w:r>
    </w:p>
    <w:p w:rsidR="00FC2692" w:rsidRPr="00400D70" w:rsidRDefault="00FC2692" w:rsidP="00C6358F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 ОРГАНИЗАЦИЯ ОБРАЗОВАТЕЛЬНОГО ПРОЦЕССА.</w:t>
      </w:r>
    </w:p>
    <w:p w:rsidR="00FC2692" w:rsidRPr="00400D70" w:rsidRDefault="00FC2692" w:rsidP="00FC2692">
      <w:pPr>
        <w:pStyle w:val="afc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 Сведения о реализуемых  образовательных программах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1) образовательные комплекты начальной школы (1 ступень обучения)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26"/>
        <w:gridCol w:w="5111"/>
        <w:gridCol w:w="5201"/>
      </w:tblGrid>
      <w:tr w:rsidR="00FC2692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Учебник (название, автор)</w:t>
            </w: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В.Г.</w:t>
            </w:r>
            <w:r w:rsidR="00CC09A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Горецкий и др.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Азбука. 1 класс (в 2 частях).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Прописи (в 4 частях).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</w:t>
            </w:r>
            <w:r w:rsidR="00CC09A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 В.Г.</w:t>
            </w:r>
            <w:r w:rsidR="00CC09A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Горецкий. Русский язык. 1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класс. 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</w:t>
            </w:r>
            <w:r w:rsidR="004F61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Климанова, М.В.</w:t>
            </w:r>
            <w:r w:rsidR="004F61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</w:t>
            </w:r>
            <w:r w:rsidR="004F61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Климанова и др. Литературное чтение. 1 класс (в 2 частях).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C6358F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</w:t>
            </w:r>
            <w:r w:rsidR="00D63FE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УМК: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</w:t>
            </w:r>
            <w:r w:rsidR="00D63FE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Моро и др. Математика. 1 класс в  2 частях).</w:t>
            </w:r>
            <w:proofErr w:type="gramEnd"/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</w:t>
            </w:r>
            <w:r w:rsidR="00D63FE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Плешаков. Окружающий мир. 1 класс.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142747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Б.М.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и др.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C6358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Л.А.Неменская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Изобразительное </w:t>
            </w:r>
            <w:r w:rsidR="00142747"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искусство.1класс. 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142747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.В.Анащенкова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 1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274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В.Г.Горецкий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Русский язык. 2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</w:t>
            </w:r>
            <w:r w:rsidR="004F61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Климанова,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274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Л.Ф.Климанова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Литературное чтение. 2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М.И.Моро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М.И.Моро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Математика. 2 класс. М. «Просвещени</w:t>
            </w:r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Окружающий мир.    2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Е.И.Коротеева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Изобразительное искусство. Искусство и ты. 2 класс. 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 С.В.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Н.Т.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Технология.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4F61C4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Pr="00400D70" w:rsidRDefault="004F61C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В.П.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 В.Г.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Горецкий. Русский язык. 2 класс.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Л.Ф. Климанова, М.В.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Л.Ф. Климанова и др. Литературное чтение. 2 класс.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М.И.Моро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др.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М.И. Моро и др. Математика. 2 класс. М. «Просвещение», 2013.</w:t>
            </w:r>
          </w:p>
        </w:tc>
      </w:tr>
      <w:tr w:rsidR="004F61C4" w:rsidRPr="00400D70" w:rsidTr="00867EC9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А.А.Плешаков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А.А. Плешаков. Окружающий мир.    2 класс.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5DCB" w:rsidRPr="00400D70" w:rsidTr="00867EC9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CB" w:rsidRPr="00400D70" w:rsidRDefault="00535DC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Критская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Е.Д. Издательство «Просвещение» 2010 год</w:t>
            </w:r>
          </w:p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4F61C4" w:rsidRPr="00400D70" w:rsidTr="00FC2692">
        <w:trPr>
          <w:gridAfter w:val="3"/>
          <w:wAfter w:w="13238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0501C0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Н.И.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 С.В.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Анащенкова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Н.Т.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др. Технология.     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 класс.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А.В.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Полякова, Н.А.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Песняева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Русский язык. Программы начального общего образования «Система Л.В.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1-4 классы. 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А.В.Полякова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Русский язык.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2014.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В.А.</w:t>
            </w:r>
            <w:r w:rsidR="00535DC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Лазарева. Литературное чтение.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В.Ю.Свиридова</w:t>
            </w:r>
            <w:proofErr w:type="spellEnd"/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Литературное чтение.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С.Н.Кормишина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Математика.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Н.Я.Дмитриева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А.Н.Казаков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Окружающий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мир.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Н.Я.Дмитриева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4 класс.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</w:t>
            </w:r>
            <w:proofErr w:type="spellStart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М.:«Просвещение</w:t>
            </w:r>
            <w:proofErr w:type="spellEnd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», 2008.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Н.А.Цирулик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rPr>
                <w:color w:val="000000" w:themeColor="text1"/>
                <w:sz w:val="20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Мирзоев Ш.А.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Учебник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-х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рестоматия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Рекомендован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ННИ педагогики РД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Д.И.Латышина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М.Ф.Муртазин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М.: «Просвещение», 2010 г.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Д.И.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Латышина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.,М.Ф.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Муртазин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.,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Осно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вы исламской </w:t>
            </w:r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культур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proofErr w:type="gramStart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 Просвещение ., 2012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 « Федоров»,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 Федоров», 2014 год, рабочая тетрадь.</w:t>
            </w:r>
          </w:p>
        </w:tc>
      </w:tr>
      <w:tr w:rsidR="00AD4C6F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Английский язык.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   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</w:tr>
    </w:tbl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2) образовательные программы основной школы (2 ступень образования)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412"/>
        <w:gridCol w:w="5103"/>
        <w:gridCol w:w="5397"/>
      </w:tblGrid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»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Авторы: Баранов М.Т.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2012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Баранов М.Т.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 «Просвещение»,  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D3" w:rsidRPr="00400D70" w:rsidRDefault="00FC2692" w:rsidP="00211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FC2692" w:rsidRPr="00400D70" w:rsidRDefault="002112D3" w:rsidP="002112D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Коровина В.Я.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 2012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Коровина В.Я.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2012</w:t>
            </w:r>
          </w:p>
        </w:tc>
      </w:tr>
      <w:tr w:rsidR="00FC2692" w:rsidRPr="00400D70" w:rsidTr="000501C0">
        <w:trPr>
          <w:trHeight w:val="11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Автор: Коровина В.Я. .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FC2692" w:rsidRPr="00400D70" w:rsidTr="000501C0">
        <w:trPr>
          <w:trHeight w:val="1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Коровина.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Издательство: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Автор: Коровина В.Я.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«Дрофа» , 2011 год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«Математика»                                    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Н.Я.                           Издате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льство: «Мнемозина»,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2012 гг.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2007-2010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г.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                           Издательс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тво: «Мнемозина»,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2012 год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0501C0" w:rsidRPr="00400D70" w:rsidRDefault="000501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     Автор: Макарычев Ю.Н.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</w:t>
            </w:r>
          </w:p>
          <w:p w:rsidR="00FC2692" w:rsidRPr="00400D70" w:rsidRDefault="000501C0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Макарычев Ю.Н.          Издательство: «Просвещение»,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       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Макарычев Ю.Н.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</w:t>
            </w:r>
          </w:p>
        </w:tc>
      </w:tr>
      <w:tr w:rsidR="00FC2692" w:rsidRPr="00400D70" w:rsidTr="000501C0">
        <w:trPr>
          <w:trHeight w:val="2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7-9 классы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7-9»                        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Погорелов А.В.      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год.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Л.С.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о: «Просвещение», 2014 год.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AD4C6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Английский язык.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Афанасьева.  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. Издательство «Дрофа</w:t>
            </w:r>
            <w:r w:rsidRPr="00400D70">
              <w:rPr>
                <w:color w:val="000000" w:themeColor="text1"/>
                <w:sz w:val="24"/>
                <w:szCs w:val="24"/>
              </w:rPr>
              <w:t>»,  201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4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   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Афанасьева.  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Второе издание Москва           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Авторы: Афанасьева</w:t>
            </w:r>
            <w:proofErr w:type="gramStart"/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AD4C6F" w:rsidRPr="00400D70" w:rsidRDefault="00FC2692" w:rsidP="00AD4C6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торы: Афанасьева, Михеева.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AD4C6F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AD4C6F" w:rsidRPr="00400D70" w:rsidTr="000501C0">
        <w:trPr>
          <w:trHeight w:val="4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AD4C6F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«Физика»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Издательство: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7" w:rsidRPr="00400D70" w:rsidRDefault="006E2257" w:rsidP="006E2257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Пасечник В.В., </w:t>
            </w:r>
          </w:p>
          <w:p w:rsidR="00FC2692" w:rsidRPr="00400D70" w:rsidRDefault="006E2257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0501C0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Пасечник В.В.,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Габриелян О.С.                                                     Издательство: «Дрофа»,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Габриелян О.С.                                                     Издательство: «Дрофа»,  2012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Сонин Н.И.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В.В. Сонин Н.И.                     Издательство «Дрофа» ,  2012 год</w:t>
            </w:r>
          </w:p>
        </w:tc>
      </w:tr>
      <w:tr w:rsidR="00FC2692" w:rsidRPr="00400D70" w:rsidTr="000501C0">
        <w:trPr>
          <w:trHeight w:val="5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«Биолог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ия»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Автор: Сонин Н.И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 2011 год</w:t>
            </w:r>
          </w:p>
        </w:tc>
      </w:tr>
      <w:tr w:rsidR="00FC2692" w:rsidRPr="00400D70" w:rsidTr="000501C0">
        <w:trPr>
          <w:trHeight w:val="47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С.Г. Мамонтов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 2008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А.А., под редакцией  Л.Н. Алексашкиной,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 «Просвещение»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древнего мира»                </w:t>
            </w:r>
          </w:p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Издательство: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 «Просвещение»,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  <w:p w:rsidR="00B6509D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под редакцией  А.А. Данилова,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2011г.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средних веков»              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Агибалова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Е.В., Донской Г.М.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Данилов А.А. , Косулина    Л.Г.              Издательс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тво: «Просвещение»,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А.А. Д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анилов, В.А. </w:t>
            </w:r>
            <w:proofErr w:type="spellStart"/>
            <w:r w:rsidR="00B6509D" w:rsidRPr="00400D70">
              <w:rPr>
                <w:color w:val="000000" w:themeColor="text1"/>
                <w:sz w:val="24"/>
                <w:szCs w:val="24"/>
              </w:rPr>
              <w:t>Клокова</w:t>
            </w:r>
            <w:proofErr w:type="spellEnd"/>
            <w:r w:rsidR="00B6509D" w:rsidRPr="00400D70">
              <w:rPr>
                <w:color w:val="000000" w:themeColor="text1"/>
                <w:sz w:val="24"/>
                <w:szCs w:val="24"/>
              </w:rPr>
              <w:t>, 2009г.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Л.Н. Алексашкина,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2010г.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«Всеобщая история», «История нового времени»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2005 год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Данилов А.А. , Косулина    Л.Г.             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Издательство: «Просвещение»,             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А.А. Данилов, «История России» 2010г.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 «Просвещение»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«Всеобщая история», «История нового времени»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 Издательство: «Просвещение», 2011 год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Данилов А.А. , Косулина    Л.Г.              Издательство: «Пр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освещение», 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«Новейшая история» Автор: А.О.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-Цюпа, О.Ю. Стрелова,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Москва, «Просвещение» 2006г.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«Россия XX вв.» Автор: А.А. Данилов, Л.Г. Косулина  г. Москва, «Просвещение 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«Новейшая история»              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«Русское слово»,   2012 год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Данилов А.А.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Издательст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во: «Просвещение»,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2010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</w:t>
            </w:r>
          </w:p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Кравченко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2010 г.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«Обществознание»                                   Автор: Кравченко А.И.                        Издательство: «Русское слово»,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</w:t>
            </w:r>
          </w:p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Кравченко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>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Кравченко А.И.                        Издательство: «Русское слово», 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</w:t>
            </w:r>
          </w:p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Кравченко А.И.,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Кравченко А.И.                        Издательство: «Русское слово»,  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                               Кравченко А.И., 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Автор: Кравченко А.И.                        Издательство: «Русское слово»,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Герасимова В.Т.                    Издательство: «Дрофа»,         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Каринская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Издательство: «Просвещение»,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Автор: Алексеев А.И.                Издательство: «Дрофа»,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Автор: Алексеев А.И.                Издательство: «Дрофа»,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 Магомедов Р.М., 2000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Хотунцев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Ю.А., Симоненко В.Д.                                                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«Технология»</w:t>
            </w:r>
            <w:r w:rsidR="00145A23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5-9 классы общеобразовательных школ,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5A23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3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Критская Е.Д.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  <w:r w:rsidR="00145A23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«Музыка»                       </w:t>
            </w:r>
          </w:p>
          <w:p w:rsidR="009C1668" w:rsidRPr="00400D70" w:rsidRDefault="009C1668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Авторы: Сергеева Г.П. Критская Е.Д.           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Издательство «Просвещение»,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Издательство « Просвещение» 2009 год.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«ИЗО»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    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ательство «Просвещение»,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2010 год.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«Основы безопасности и жизнедеятельности» А.Т. Смирнов,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Б.О. Хренников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«Основы безопасности жизнедеятельности»                      Авторы: С.Н.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Вангародский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В.В. Поляков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2011 год </w:t>
            </w:r>
          </w:p>
        </w:tc>
      </w:tr>
    </w:tbl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3) образовательные программы средней  школы (3 ступень образования)</w:t>
      </w:r>
    </w:p>
    <w:p w:rsidR="00FC2692" w:rsidRPr="00400D70" w:rsidRDefault="00FC2692" w:rsidP="00FC2692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60"/>
        <w:gridCol w:w="4719"/>
        <w:gridCol w:w="5114"/>
      </w:tblGrid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D63FE4" w:rsidRPr="00400D70" w:rsidTr="00D63FE4">
        <w:trPr>
          <w:trHeight w:val="122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10-11 классы,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 Автор: Власенков А.И.</w:t>
            </w:r>
          </w:p>
          <w:p w:rsidR="00FC2692" w:rsidRPr="00400D70" w:rsidRDefault="00FC2692" w:rsidP="009C16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</w:t>
            </w:r>
          </w:p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            Автор: </w:t>
            </w:r>
            <w:proofErr w:type="spellStart"/>
            <w:r w:rsidR="009C1668"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 Н.Г</w:t>
            </w:r>
            <w:r w:rsidRPr="00400D70">
              <w:rPr>
                <w:color w:val="000000" w:themeColor="text1"/>
                <w:sz w:val="24"/>
                <w:szCs w:val="24"/>
              </w:rPr>
              <w:t>.,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10-11 классы,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Автор: Власенков А.И.</w:t>
            </w:r>
          </w:p>
          <w:p w:rsidR="00FC2692" w:rsidRPr="00400D70" w:rsidRDefault="00FC2692" w:rsidP="009C16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Н.Г.,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2011  год</w:t>
            </w:r>
          </w:p>
        </w:tc>
      </w:tr>
      <w:tr w:rsidR="00D63FE4" w:rsidRPr="00400D70" w:rsidTr="00D63FE4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5-11 классы под р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едакцией Беленького Г.И.  Автор</w:t>
            </w:r>
            <w:r w:rsidRPr="00400D70">
              <w:rPr>
                <w:color w:val="000000" w:themeColor="text1"/>
                <w:sz w:val="24"/>
                <w:szCs w:val="24"/>
              </w:rPr>
              <w:t>: В.Я. Коровина.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Лебедев И.А. Коровина В.Я.  Издательство: Москва,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2011</w:t>
            </w:r>
          </w:p>
        </w:tc>
      </w:tr>
      <w:tr w:rsidR="00D63FE4" w:rsidRPr="00400D70" w:rsidTr="00D63FE4">
        <w:trPr>
          <w:trHeight w:val="141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5-11 классы под редакцией Беленького Г.И.  Авторы: В.Я. Коровина.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Журавлев В.П.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  <w:r w:rsidR="00A92D8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2011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Программа: Литература народов Дагестана 5-11 классы. </w:t>
            </w:r>
          </w:p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народов Дагестана 10 кл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асс</w:t>
            </w:r>
          </w:p>
          <w:p w:rsidR="00A92D88" w:rsidRPr="00400D70" w:rsidRDefault="00A92D88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авторы: Ахмедов С.Х.,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</w:t>
            </w:r>
          </w:p>
          <w:p w:rsidR="00FC2692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2000г.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Программа: Литература народов Дагестана 5-11 классы.</w:t>
            </w:r>
          </w:p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народов Дагестана 11 кл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асс</w:t>
            </w:r>
          </w:p>
          <w:p w:rsidR="00FC2692" w:rsidRPr="00400D70" w:rsidRDefault="00A92D88" w:rsidP="00A92D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Авторы: 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Магомедов З.А., Халилов Х.М.</w:t>
            </w: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2006г</w:t>
            </w:r>
          </w:p>
        </w:tc>
      </w:tr>
      <w:tr w:rsidR="00D63FE4" w:rsidRPr="00400D70" w:rsidTr="00D63FE4">
        <w:trPr>
          <w:trHeight w:val="14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для общеобразовательных учреждений:</w:t>
            </w:r>
          </w:p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2692" w:rsidRPr="00400D70" w:rsidRDefault="009B475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«Дрофа»,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</w:t>
            </w:r>
          </w:p>
          <w:p w:rsidR="00FC2692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Автор: 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 xml:space="preserve">А.Н. </w:t>
            </w:r>
            <w:r w:rsidRPr="00400D70">
              <w:rPr>
                <w:color w:val="000000" w:themeColor="text1"/>
                <w:sz w:val="24"/>
                <w:szCs w:val="24"/>
              </w:rPr>
              <w:t>Колмогоров        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для общеобразовательных учреждений: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</w:t>
            </w:r>
          </w:p>
          <w:p w:rsidR="00FC2692" w:rsidRPr="00400D70" w:rsidRDefault="009B4753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  Автор: А.Н. Колмогоров          Издательство: «Просвещение», 2010 год</w:t>
            </w:r>
          </w:p>
        </w:tc>
      </w:tr>
      <w:tr w:rsidR="00D63FE4" w:rsidRPr="00400D70" w:rsidTr="00D63FE4">
        <w:trPr>
          <w:trHeight w:val="143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Для общеобразовательных учреждений: </w:t>
            </w:r>
          </w:p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10-11»                  </w:t>
            </w:r>
          </w:p>
          <w:p w:rsidR="00FC2692" w:rsidRPr="00400D70" w:rsidRDefault="00FC2692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Автор: Погорелов   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Л.В.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И.Г. Семакин,  «Бином»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</w:t>
            </w:r>
          </w:p>
          <w:p w:rsidR="00FC2692" w:rsidRPr="00400D70" w:rsidRDefault="00FC2692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Семакин И.Г.                                              Издательс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тво: «БИНОМ»,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</w:tr>
      <w:tr w:rsidR="00D63FE4" w:rsidRPr="00400D70" w:rsidTr="00D63FE4">
        <w:trPr>
          <w:trHeight w:val="65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 английскому языку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5-11 кл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ассы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Второе издание, 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</w:rPr>
              <w:t>Афанасьева         Издатель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ство: «Просвещение»,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2012 год 8 часть</w:t>
            </w:r>
          </w:p>
        </w:tc>
      </w:tr>
      <w:tr w:rsidR="00D63FE4" w:rsidRPr="00400D70" w:rsidTr="00D63FE4">
        <w:trPr>
          <w:trHeight w:val="114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ма по английскому языку</w:t>
            </w:r>
          </w:p>
          <w:p w:rsidR="00BD0404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5-11 классы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Второе издание,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</w:rPr>
              <w:t>Афанасьева         Издательств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о: «Просвещение»,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2012 год 9 часть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 «Просвещение» 2010 </w:t>
            </w:r>
          </w:p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«Физика»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     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«Просвещение»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«Физика» 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D63FE4" w:rsidRPr="00400D70" w:rsidTr="00D63FE4">
        <w:trPr>
          <w:trHeight w:val="87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Автор: Габриелян О.С.                                                     Издательство: «Дрофа»,  2010 год</w:t>
            </w:r>
          </w:p>
        </w:tc>
      </w:tr>
      <w:tr w:rsidR="00D63FE4" w:rsidRPr="00400D70" w:rsidTr="00D63FE4">
        <w:trPr>
          <w:trHeight w:val="10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 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       Автор: Габриелян О.С.                                                     Издательство: «Дрофа»,  2011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D63FE4" w:rsidRPr="00400D70" w:rsidTr="00D63FE4">
        <w:trPr>
          <w:trHeight w:val="84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2011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D63FE4" w:rsidRPr="00400D70" w:rsidTr="00D63FE4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истории.</w:t>
            </w:r>
          </w:p>
          <w:p w:rsidR="00BD0404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</w:rPr>
              <w:t>Москва Издательство «Русское слово»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А.Н. Сахаров, В.И.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Буганов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           Издательство: «Просвещение»,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Козленко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                    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Козленко  </w:t>
            </w:r>
          </w:p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Дагестана 2011г. г. Махачкала,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Автор: Магомедов А.Р., Егорова В.П.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Дагестана» </w:t>
            </w:r>
          </w:p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Магомедов А.Р., 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2011г.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материал. 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Кравченко С.И., Козленко А.И., «Русское слово»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     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Л.Н. Боголюбов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«Просвещение»,  2011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Кравченко С.И., Козленко А.И., «Русское слово»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Л.Н. Боголюбов 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«Просвещение»,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Н.В. Болотников, В.П. Комаров,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 год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г. Волгоград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Ю.Н. Гладкий, С.Б. Лавров.                    Издательство: «Дрофа»,  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Н.В. Болотников, В.П. Комаров, </w:t>
            </w:r>
          </w:p>
          <w:p w:rsidR="00FC2692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 Волгоград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Ю.Н. Гладкий, С.Б. Лавров.                    Из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дательство: «Дрофа»,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Н.И.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Клочанов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                                Издательство «Просвещение»,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2006 год (мальчики)</w:t>
            </w:r>
          </w:p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«Технология»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В.И. Ермакова г. Москва «Пр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 xml:space="preserve">освещение» </w:t>
            </w:r>
            <w:r w:rsidRPr="00400D70">
              <w:rPr>
                <w:color w:val="000000" w:themeColor="text1"/>
                <w:sz w:val="24"/>
                <w:szCs w:val="24"/>
              </w:rPr>
              <w:t>2010г. (девочки)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«Новые правила дорожного движения»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Н.И.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Клочанов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2006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«Технология»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Автор: В.Д. Симоненко 2010г.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63FE4" w:rsidRPr="00400D70" w:rsidTr="00D63FE4">
        <w:trPr>
          <w:trHeight w:val="135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«Основы безопасности и жизнедеятельности»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10-11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ассы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>: А.Т. Смирнов, В.А. Васнев, Б.И. Мишин,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«Основы безопасности жизнедеятельности»                      Авторы: А.Т. Смирнов, В.А. Васнев, Б.И. Мишин 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курса «Подготовка девушек к жизни», «Подготовка юношей к жизни» 10-11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Автор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Ш.А. Мирзоев, Т.Г. Саидов. Институт педагогики имени А.А.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Тахо-Годи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2010г.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«Культура и традиции народов Дагестана» Автор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А.Г.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Т.Г. Саидов. 2010г.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  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 автор Магомедов Р.М., 2000</w:t>
            </w:r>
            <w:r w:rsidR="00D63FE4" w:rsidRPr="00400D70">
              <w:rPr>
                <w:color w:val="000000" w:themeColor="text1"/>
                <w:sz w:val="24"/>
                <w:szCs w:val="24"/>
              </w:rPr>
              <w:t xml:space="preserve"> Лекционный материал.</w:t>
            </w:r>
          </w:p>
        </w:tc>
      </w:tr>
    </w:tbl>
    <w:p w:rsidR="00E73084" w:rsidRDefault="00E73084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Pr="00400D70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FC2692" w:rsidRPr="00400D70" w:rsidRDefault="00FC2692" w:rsidP="00F145E9">
      <w:pPr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2.2. Данные о выполнении учебных планов и программ за 201</w:t>
      </w:r>
      <w:r w:rsidR="00535DCB">
        <w:rPr>
          <w:b/>
          <w:bCs/>
          <w:color w:val="000000" w:themeColor="text1"/>
          <w:sz w:val="24"/>
          <w:szCs w:val="24"/>
        </w:rPr>
        <w:t>6</w:t>
      </w:r>
      <w:r w:rsidRPr="00400D70">
        <w:rPr>
          <w:b/>
          <w:bCs/>
          <w:color w:val="000000" w:themeColor="text1"/>
          <w:sz w:val="24"/>
          <w:szCs w:val="24"/>
        </w:rPr>
        <w:t>-201</w:t>
      </w:r>
      <w:r w:rsidR="00535DCB">
        <w:rPr>
          <w:b/>
          <w:bCs/>
          <w:color w:val="000000" w:themeColor="text1"/>
          <w:sz w:val="24"/>
          <w:szCs w:val="24"/>
        </w:rPr>
        <w:t>7</w:t>
      </w:r>
      <w:r w:rsidRPr="00400D70">
        <w:rPr>
          <w:b/>
          <w:bCs/>
          <w:color w:val="000000" w:themeColor="text1"/>
          <w:sz w:val="24"/>
          <w:szCs w:val="24"/>
        </w:rPr>
        <w:t xml:space="preserve"> учебный год</w:t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560"/>
        <w:gridCol w:w="2122"/>
        <w:gridCol w:w="1558"/>
        <w:gridCol w:w="2361"/>
        <w:gridCol w:w="2659"/>
        <w:gridCol w:w="1897"/>
      </w:tblGrid>
      <w:tr w:rsidR="00FC2692" w:rsidRPr="00400D70" w:rsidTr="00CE6ED9">
        <w:trPr>
          <w:trHeight w:val="50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Наименование учебных предметов согласно учебному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 w:firstLine="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Ступень обучения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 w:firstLine="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Выдано часов фактически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Причина невыполнения</w:t>
            </w:r>
          </w:p>
        </w:tc>
      </w:tr>
      <w:tr w:rsidR="00FC2692" w:rsidRPr="00400D70" w:rsidTr="00CE6ED9">
        <w:trPr>
          <w:trHeight w:val="35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2692" w:rsidRPr="00400D70" w:rsidTr="00CE6ED9">
        <w:trPr>
          <w:trHeight w:val="5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8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Математика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1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0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4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9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(английский)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0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6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41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2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74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1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0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 Дагестана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5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4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7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9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0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14.</w:t>
            </w: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4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10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9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2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14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4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39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3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37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6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3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5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6ED9" w:rsidRPr="00400D70" w:rsidTr="00CE6ED9">
        <w:trPr>
          <w:trHeight w:val="63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Родной язык</w:t>
            </w:r>
          </w:p>
          <w:p w:rsidR="00CE6ED9" w:rsidRPr="00400D70" w:rsidRDefault="00421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(аварский язык</w:t>
            </w:r>
            <w:r w:rsidR="00CE6ED9" w:rsidRPr="00400D7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Не велся</w:t>
            </w:r>
          </w:p>
        </w:tc>
      </w:tr>
      <w:tr w:rsidR="00CE6ED9" w:rsidRPr="00400D70" w:rsidTr="00CE6ED9">
        <w:trPr>
          <w:trHeight w:val="43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6ED9" w:rsidRPr="00400D70" w:rsidTr="00CE6ED9">
        <w:trPr>
          <w:trHeight w:val="43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145E9" w:rsidRDefault="00F145E9" w:rsidP="00D63FE4">
      <w:pPr>
        <w:rPr>
          <w:b/>
          <w:color w:val="000000" w:themeColor="text1"/>
          <w:sz w:val="24"/>
          <w:szCs w:val="24"/>
        </w:rPr>
      </w:pPr>
    </w:p>
    <w:p w:rsidR="00F145E9" w:rsidRPr="00400D70" w:rsidRDefault="00F145E9" w:rsidP="00D63FE4">
      <w:pPr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6675E8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2.3. Организация образовательного процесса</w:t>
      </w:r>
    </w:p>
    <w:p w:rsidR="00FC2692" w:rsidRPr="00400D70" w:rsidRDefault="00FC2692" w:rsidP="00FC2692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692"/>
        <w:gridCol w:w="3680"/>
        <w:gridCol w:w="3680"/>
      </w:tblGrid>
      <w:tr w:rsidR="00FC2692" w:rsidRPr="00400D70" w:rsidTr="0057098E">
        <w:trPr>
          <w:trHeight w:val="22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</w:tr>
      <w:tr w:rsidR="00FC2692" w:rsidRPr="00400D70" w:rsidTr="0057098E">
        <w:trPr>
          <w:trHeight w:val="45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 класс- 5 дней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2- 4 класс- 6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</w:tr>
      <w:tr w:rsidR="00FC2692" w:rsidRPr="00400D70" w:rsidTr="0057098E">
        <w:trPr>
          <w:trHeight w:val="133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Продолжительность уроков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По 45 минут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1 класс: 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Сентябр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декабрь -35 мин,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Январ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май - 45 мин.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45 минут</w:t>
            </w:r>
          </w:p>
        </w:tc>
      </w:tr>
      <w:tr w:rsidR="00FC2692" w:rsidRPr="00400D70" w:rsidTr="0057098E">
        <w:trPr>
          <w:trHeight w:val="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57098E">
        <w:trPr>
          <w:trHeight w:val="6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</w:tr>
    </w:tbl>
    <w:p w:rsidR="00A25AF1" w:rsidRDefault="00A25AF1" w:rsidP="001666CC">
      <w:pPr>
        <w:rPr>
          <w:b/>
          <w:color w:val="000000" w:themeColor="text1"/>
          <w:sz w:val="24"/>
          <w:szCs w:val="24"/>
        </w:rPr>
      </w:pP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2.4.Система воспитательной работы</w:t>
      </w: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(</w:t>
      </w:r>
      <w:r w:rsidRPr="00400D70">
        <w:rPr>
          <w:color w:val="000000" w:themeColor="text1"/>
          <w:sz w:val="24"/>
          <w:szCs w:val="24"/>
        </w:rPr>
        <w:t>поставьте знак «</w:t>
      </w:r>
      <w:r w:rsidRPr="00400D70">
        <w:rPr>
          <w:b/>
          <w:color w:val="000000" w:themeColor="text1"/>
          <w:sz w:val="24"/>
          <w:szCs w:val="24"/>
        </w:rPr>
        <w:t>+</w:t>
      </w:r>
      <w:r w:rsidRPr="00400D70">
        <w:rPr>
          <w:color w:val="000000" w:themeColor="text1"/>
          <w:sz w:val="24"/>
          <w:szCs w:val="24"/>
        </w:rPr>
        <w:t>» в соответствующей графе</w:t>
      </w:r>
      <w:r w:rsidRPr="00400D70">
        <w:rPr>
          <w:b/>
          <w:color w:val="000000" w:themeColor="text1"/>
          <w:sz w:val="24"/>
          <w:szCs w:val="24"/>
        </w:rPr>
        <w:t>):</w:t>
      </w: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629"/>
        <w:gridCol w:w="3275"/>
      </w:tblGrid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определяется планами воспитательной работы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</w:tbl>
    <w:p w:rsidR="001666CC" w:rsidRPr="00400D70" w:rsidRDefault="001666CC" w:rsidP="001666CC">
      <w:pPr>
        <w:rPr>
          <w:rFonts w:eastAsia="SimSun"/>
          <w:color w:val="000000" w:themeColor="text1"/>
          <w:kern w:val="2"/>
          <w:sz w:val="21"/>
          <w:lang w:val="en-US" w:eastAsia="hi-IN" w:bidi="hi-IN"/>
        </w:rPr>
      </w:pPr>
    </w:p>
    <w:p w:rsidR="008665E3" w:rsidRDefault="008665E3" w:rsidP="001666CC">
      <w:pPr>
        <w:rPr>
          <w:b/>
          <w:color w:val="000000" w:themeColor="text1"/>
          <w:sz w:val="24"/>
          <w:szCs w:val="24"/>
        </w:rPr>
      </w:pPr>
    </w:p>
    <w:p w:rsidR="004977BC" w:rsidRPr="009659A2" w:rsidRDefault="004977BC" w:rsidP="009659A2">
      <w:pPr>
        <w:rPr>
          <w:b/>
          <w:bCs/>
          <w:sz w:val="24"/>
          <w:szCs w:val="24"/>
        </w:rPr>
      </w:pPr>
    </w:p>
    <w:p w:rsidR="004977BC" w:rsidRDefault="004977BC" w:rsidP="001666CC">
      <w:pPr>
        <w:rPr>
          <w:b/>
          <w:bCs/>
          <w:color w:val="C00000"/>
          <w:sz w:val="24"/>
          <w:szCs w:val="24"/>
        </w:rPr>
      </w:pPr>
    </w:p>
    <w:p w:rsidR="001666CC" w:rsidRPr="004977BC" w:rsidRDefault="004977BC" w:rsidP="001666CC">
      <w:pPr>
        <w:rPr>
          <w:b/>
          <w:bCs/>
          <w:sz w:val="24"/>
          <w:szCs w:val="24"/>
        </w:rPr>
      </w:pPr>
      <w:r w:rsidRPr="004977BC">
        <w:rPr>
          <w:b/>
          <w:bCs/>
          <w:sz w:val="24"/>
          <w:szCs w:val="24"/>
        </w:rPr>
        <w:t>2.6 .</w:t>
      </w:r>
      <w:r w:rsidR="001666CC" w:rsidRPr="004977BC">
        <w:rPr>
          <w:b/>
          <w:bCs/>
          <w:sz w:val="24"/>
          <w:szCs w:val="24"/>
        </w:rPr>
        <w:t xml:space="preserve"> Организация детского самоуправления</w:t>
      </w:r>
    </w:p>
    <w:p w:rsidR="001666CC" w:rsidRPr="004977BC" w:rsidRDefault="001666CC" w:rsidP="001666CC">
      <w:pPr>
        <w:rPr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899"/>
        <w:gridCol w:w="3900"/>
        <w:gridCol w:w="3959"/>
      </w:tblGrid>
      <w:tr w:rsidR="004977BC" w:rsidRPr="004977BC" w:rsidTr="00A25AF1">
        <w:trPr>
          <w:trHeight w:val="99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>Количество детских и молодежных организаций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>Название детских и молодежных организаций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 xml:space="preserve">Охват </w:t>
            </w:r>
            <w:proofErr w:type="gramStart"/>
            <w:r w:rsidRPr="004977BC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977BC">
              <w:rPr>
                <w:bCs/>
                <w:sz w:val="24"/>
                <w:szCs w:val="24"/>
                <w:lang w:eastAsia="en-US"/>
              </w:rPr>
              <w:t xml:space="preserve"> (в % соотношении от общего количества обучающихся)</w:t>
            </w:r>
          </w:p>
        </w:tc>
      </w:tr>
      <w:tr w:rsidR="004977BC" w:rsidRPr="004977BC" w:rsidTr="00A25AF1">
        <w:trPr>
          <w:trHeight w:val="328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4977BC">
              <w:rPr>
                <w:b/>
                <w:bCs/>
                <w:sz w:val="24"/>
                <w:szCs w:val="24"/>
                <w:lang w:eastAsia="en-US"/>
              </w:rPr>
              <w:t>2-7 классы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9659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«Содружество </w:t>
            </w:r>
            <w:r w:rsidR="001666CC" w:rsidRPr="004977BC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1666CC" w:rsidP="004977B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4977B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659A2">
              <w:rPr>
                <w:b/>
                <w:bCs/>
                <w:sz w:val="24"/>
                <w:szCs w:val="24"/>
                <w:lang w:eastAsia="en-US"/>
              </w:rPr>
              <w:t>89</w:t>
            </w:r>
            <w:r w:rsidRPr="004977BC">
              <w:rPr>
                <w:b/>
                <w:bCs/>
                <w:sz w:val="24"/>
                <w:szCs w:val="24"/>
                <w:lang w:eastAsia="en-US"/>
              </w:rPr>
              <w:t xml:space="preserve"> учащихся</w:t>
            </w:r>
          </w:p>
        </w:tc>
      </w:tr>
    </w:tbl>
    <w:p w:rsidR="001666CC" w:rsidRPr="00CE6ED9" w:rsidRDefault="001666CC" w:rsidP="00C02DA6">
      <w:pPr>
        <w:rPr>
          <w:b/>
          <w:color w:val="C00000"/>
          <w:sz w:val="24"/>
          <w:szCs w:val="24"/>
        </w:rPr>
      </w:pPr>
    </w:p>
    <w:p w:rsidR="00CC09AC" w:rsidRPr="00CE6ED9" w:rsidRDefault="00CC09AC" w:rsidP="001666CC">
      <w:pPr>
        <w:jc w:val="center"/>
        <w:rPr>
          <w:b/>
          <w:color w:val="C00000"/>
          <w:sz w:val="24"/>
          <w:szCs w:val="24"/>
        </w:rPr>
      </w:pPr>
    </w:p>
    <w:p w:rsidR="00CC09AC" w:rsidRPr="00CE6ED9" w:rsidRDefault="00CC09AC" w:rsidP="001666CC">
      <w:pPr>
        <w:jc w:val="center"/>
        <w:rPr>
          <w:b/>
          <w:color w:val="C00000"/>
          <w:sz w:val="24"/>
          <w:szCs w:val="24"/>
        </w:rPr>
      </w:pPr>
    </w:p>
    <w:p w:rsidR="001666CC" w:rsidRPr="005135AC" w:rsidRDefault="001666CC" w:rsidP="001666CC">
      <w:pPr>
        <w:jc w:val="center"/>
        <w:rPr>
          <w:b/>
          <w:sz w:val="24"/>
          <w:szCs w:val="24"/>
        </w:rPr>
      </w:pPr>
      <w:r w:rsidRPr="005135AC">
        <w:rPr>
          <w:b/>
          <w:sz w:val="24"/>
          <w:szCs w:val="24"/>
        </w:rPr>
        <w:t>Наши достижения в конкурсах.</w:t>
      </w:r>
    </w:p>
    <w:p w:rsidR="001666CC" w:rsidRPr="00CE6ED9" w:rsidRDefault="001666CC" w:rsidP="001666CC">
      <w:pPr>
        <w:jc w:val="center"/>
        <w:rPr>
          <w:b/>
          <w:color w:val="C00000"/>
          <w:sz w:val="24"/>
          <w:szCs w:val="24"/>
        </w:rPr>
      </w:pPr>
    </w:p>
    <w:p w:rsidR="001666CC" w:rsidRPr="00CE6ED9" w:rsidRDefault="001666CC" w:rsidP="001666CC">
      <w:pPr>
        <w:rPr>
          <w:b/>
          <w:color w:val="C00000"/>
          <w:sz w:val="24"/>
          <w:szCs w:val="24"/>
        </w:rPr>
      </w:pPr>
    </w:p>
    <w:tbl>
      <w:tblPr>
        <w:tblW w:w="0" w:type="auto"/>
        <w:tblInd w:w="1359" w:type="dxa"/>
        <w:tblLayout w:type="fixed"/>
        <w:tblLook w:val="04A0" w:firstRow="1" w:lastRow="0" w:firstColumn="1" w:lastColumn="0" w:noHBand="0" w:noVBand="1"/>
      </w:tblPr>
      <w:tblGrid>
        <w:gridCol w:w="1140"/>
        <w:gridCol w:w="7765"/>
        <w:gridCol w:w="1468"/>
        <w:gridCol w:w="1134"/>
        <w:gridCol w:w="1533"/>
      </w:tblGrid>
      <w:tr w:rsidR="00CE6ED9" w:rsidRPr="00CE6ED9" w:rsidTr="00CC09AC">
        <w:trPr>
          <w:trHeight w:val="18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6CC" w:rsidRPr="005135AC" w:rsidRDefault="001666CC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666CC" w:rsidRPr="005135AC" w:rsidRDefault="001666CC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5135A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5135AC" w:rsidRDefault="001666C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201</w:t>
            </w:r>
            <w:r w:rsidR="00653192">
              <w:rPr>
                <w:b/>
                <w:sz w:val="24"/>
                <w:szCs w:val="24"/>
                <w:lang w:eastAsia="en-US"/>
              </w:rPr>
              <w:t>6</w:t>
            </w:r>
            <w:r w:rsidRPr="005135A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53192">
              <w:rPr>
                <w:b/>
                <w:sz w:val="24"/>
                <w:szCs w:val="24"/>
                <w:lang w:eastAsia="en-US"/>
              </w:rPr>
              <w:t>–</w:t>
            </w:r>
            <w:r w:rsidRPr="005135AC">
              <w:rPr>
                <w:b/>
                <w:sz w:val="24"/>
                <w:szCs w:val="24"/>
                <w:lang w:eastAsia="en-US"/>
              </w:rPr>
              <w:t xml:space="preserve"> 201</w:t>
            </w:r>
            <w:r w:rsidR="00653192">
              <w:rPr>
                <w:b/>
                <w:sz w:val="24"/>
                <w:szCs w:val="24"/>
                <w:lang w:eastAsia="en-US"/>
              </w:rPr>
              <w:t xml:space="preserve">7 </w:t>
            </w:r>
            <w:r w:rsidRPr="005135AC">
              <w:rPr>
                <w:b/>
                <w:sz w:val="24"/>
                <w:szCs w:val="24"/>
                <w:lang w:eastAsia="en-US"/>
              </w:rPr>
              <w:t>гг.</w:t>
            </w: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5AC" w:rsidRPr="005135AC" w:rsidRDefault="005135A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5AC" w:rsidRPr="005135AC" w:rsidRDefault="005135A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5AC" w:rsidRPr="005135AC" w:rsidRDefault="00B21DE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Район</w:t>
            </w:r>
            <w:r w:rsidR="005135AC" w:rsidRPr="005135A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AC" w:rsidRPr="005135AC" w:rsidRDefault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5135AC">
              <w:rPr>
                <w:b/>
                <w:sz w:val="24"/>
                <w:szCs w:val="24"/>
                <w:lang w:eastAsia="en-US"/>
              </w:rPr>
              <w:t>Респ</w:t>
            </w:r>
            <w:proofErr w:type="spellEnd"/>
            <w:r w:rsidRPr="005135A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Всеросс</w:t>
            </w:r>
            <w:proofErr w:type="spellEnd"/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5135AC" w:rsidRPr="00CE6ED9" w:rsidTr="00653192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5AC" w:rsidRPr="005135AC" w:rsidRDefault="00B21DEA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Республиканский   конкурс « Очаг мой Дагестан </w:t>
            </w:r>
            <w:r w:rsidR="005135AC" w:rsidRPr="005135A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B21DEA" w:rsidP="00B21D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E3E33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122BA4" w:rsidRDefault="005135AC" w:rsidP="00122BA4">
            <w:pPr>
              <w:snapToGrid w:val="0"/>
              <w:spacing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Муниципальный конкурс «Хрустальный дождь»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 1место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Default="005135AC">
            <w:pPr>
              <w:spacing w:after="200"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конкурс «Краски фольклора»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 1 место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135AC" w:rsidRPr="00CE6ED9" w:rsidTr="00B21DEA">
        <w:trPr>
          <w:trHeight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22BA4">
              <w:rPr>
                <w:sz w:val="24"/>
                <w:szCs w:val="24"/>
                <w:lang w:eastAsia="en-US"/>
              </w:rPr>
              <w:t>Респуб</w:t>
            </w:r>
            <w:r w:rsidR="008E3E33">
              <w:rPr>
                <w:sz w:val="24"/>
                <w:szCs w:val="24"/>
                <w:lang w:eastAsia="en-US"/>
              </w:rPr>
              <w:t>ликанский конкурс художественного творчества «</w:t>
            </w:r>
            <w:proofErr w:type="spellStart"/>
            <w:r w:rsidR="008E3E33">
              <w:rPr>
                <w:sz w:val="24"/>
                <w:szCs w:val="24"/>
                <w:lang w:eastAsia="en-US"/>
              </w:rPr>
              <w:t>Энемжая</w:t>
            </w:r>
            <w:proofErr w:type="spellEnd"/>
            <w:r w:rsidR="008E3E3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Default="008E3E33" w:rsidP="005135AC">
            <w:pPr>
              <w:snapToGrid w:val="0"/>
              <w:spacing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135AC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Default="005135A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Республиканский конкурс «Арена славы»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CE6ED9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Pr="00122BA4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Конкурс патриотической песни «Изгиб гитары желтой»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Pr="00122BA4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2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Конкурс чтецов «Мое Отечество»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3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Республиканский  фестиваль национальной песни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>2 место</w:t>
            </w:r>
          </w:p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3 место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Муниципальный конкурс « Россия Родина моя»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659A2" w:rsidRDefault="009659A2" w:rsidP="001666CC">
      <w:pPr>
        <w:jc w:val="center"/>
        <w:rPr>
          <w:b/>
          <w:sz w:val="24"/>
          <w:szCs w:val="24"/>
        </w:rPr>
      </w:pPr>
    </w:p>
    <w:p w:rsidR="001666CC" w:rsidRPr="005135AC" w:rsidRDefault="001666CC" w:rsidP="001666CC">
      <w:pPr>
        <w:jc w:val="center"/>
        <w:rPr>
          <w:b/>
          <w:sz w:val="24"/>
          <w:szCs w:val="24"/>
        </w:rPr>
      </w:pPr>
      <w:r w:rsidRPr="005135AC">
        <w:rPr>
          <w:b/>
          <w:sz w:val="24"/>
          <w:szCs w:val="24"/>
        </w:rPr>
        <w:t>Количество учащихся участвующих в фестивалях.</w:t>
      </w:r>
    </w:p>
    <w:p w:rsidR="001666CC" w:rsidRPr="005135AC" w:rsidRDefault="001666CC" w:rsidP="001666CC">
      <w:pPr>
        <w:rPr>
          <w:b/>
          <w:sz w:val="24"/>
          <w:szCs w:val="24"/>
        </w:rPr>
      </w:pPr>
    </w:p>
    <w:tbl>
      <w:tblPr>
        <w:tblW w:w="0" w:type="auto"/>
        <w:tblInd w:w="1437" w:type="dxa"/>
        <w:tblLayout w:type="fixed"/>
        <w:tblLook w:val="04A0" w:firstRow="1" w:lastRow="0" w:firstColumn="1" w:lastColumn="0" w:noHBand="0" w:noVBand="1"/>
      </w:tblPr>
      <w:tblGrid>
        <w:gridCol w:w="1253"/>
        <w:gridCol w:w="8792"/>
        <w:gridCol w:w="3189"/>
        <w:gridCol w:w="18"/>
      </w:tblGrid>
      <w:tr w:rsidR="005135AC" w:rsidRPr="005135AC" w:rsidTr="00CC09AC">
        <w:trPr>
          <w:trHeight w:val="335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6CC" w:rsidRPr="005135AC" w:rsidRDefault="001666CC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666CC" w:rsidRPr="005135AC" w:rsidRDefault="001666CC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5135A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Фестивали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5135AC" w:rsidRDefault="001666CC" w:rsidP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201</w:t>
            </w:r>
            <w:r w:rsidR="00431E3B">
              <w:rPr>
                <w:b/>
                <w:sz w:val="24"/>
                <w:szCs w:val="24"/>
                <w:lang w:eastAsia="en-US"/>
              </w:rPr>
              <w:t>7</w:t>
            </w:r>
            <w:r w:rsidRPr="005135AC">
              <w:rPr>
                <w:b/>
                <w:sz w:val="24"/>
                <w:szCs w:val="24"/>
                <w:lang w:eastAsia="en-US"/>
              </w:rPr>
              <w:t xml:space="preserve"> -201</w:t>
            </w:r>
            <w:r w:rsidR="00431E3B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135AC" w:rsidRPr="005135AC" w:rsidTr="00CC09AC">
        <w:trPr>
          <w:gridAfter w:val="1"/>
          <w:wAfter w:w="18" w:type="dxa"/>
          <w:trHeight w:val="107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6CC" w:rsidRPr="005135AC" w:rsidRDefault="001666C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6CC" w:rsidRPr="005135AC" w:rsidRDefault="001666C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5135A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135AC" w:rsidRPr="005135AC" w:rsidTr="005135AC">
        <w:trPr>
          <w:gridAfter w:val="1"/>
          <w:wAfter w:w="18" w:type="dxa"/>
          <w:trHeight w:val="45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80" w:rsidRPr="005135AC" w:rsidRDefault="00B21DEA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фестиваль народного творчества Дагестан </w:t>
            </w:r>
            <w:proofErr w:type="gramStart"/>
            <w:r>
              <w:rPr>
                <w:sz w:val="24"/>
                <w:szCs w:val="24"/>
                <w:lang w:eastAsia="en-US"/>
              </w:rPr>
              <w:t>–с</w:t>
            </w:r>
            <w:proofErr w:type="gramEnd"/>
            <w:r>
              <w:rPr>
                <w:sz w:val="24"/>
                <w:szCs w:val="24"/>
                <w:lang w:eastAsia="en-US"/>
              </w:rPr>
              <w:t>имфония народов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80" w:rsidRPr="005135AC" w:rsidRDefault="00431E3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135AC" w:rsidRPr="005135AC" w:rsidTr="00944880">
        <w:trPr>
          <w:gridAfter w:val="1"/>
          <w:wAfter w:w="18" w:type="dxa"/>
          <w:trHeight w:val="41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80" w:rsidRPr="005135AC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Фестиваль патриотической песни «Голоса Победы»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80" w:rsidRPr="005135AC" w:rsidRDefault="00431E3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5135AC" w:rsidRPr="005135AC" w:rsidTr="00944880">
        <w:trPr>
          <w:gridAfter w:val="1"/>
          <w:wAfter w:w="18" w:type="dxa"/>
          <w:trHeight w:val="41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80" w:rsidRPr="005135AC" w:rsidRDefault="00944880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35AC" w:rsidRPr="005135AC" w:rsidTr="00944880">
        <w:trPr>
          <w:gridAfter w:val="1"/>
          <w:wAfter w:w="18" w:type="dxa"/>
          <w:trHeight w:val="2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80" w:rsidRPr="005135AC" w:rsidRDefault="0094488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</w:p>
    <w:p w:rsidR="001666CC" w:rsidRPr="00400D70" w:rsidRDefault="001666CC" w:rsidP="00A25AF1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2.7. Состояние профилактической работы по предупреждению асоциального поведения </w:t>
      </w:r>
      <w:proofErr w:type="gramStart"/>
      <w:r w:rsidRPr="00400D70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1666CC" w:rsidRPr="00400D70" w:rsidRDefault="001666CC" w:rsidP="001666CC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Преступность, правонарушения:</w:t>
      </w: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4282"/>
      </w:tblGrid>
      <w:tr w:rsidR="001666CC" w:rsidRPr="00400D70" w:rsidTr="001666CC">
        <w:trPr>
          <w:trHeight w:val="7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Фактические данные за последние пять лет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 w:rsidP="001666CC">
            <w:pPr>
              <w:snapToGrid w:val="0"/>
              <w:spacing w:line="276" w:lineRule="auto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431E3B"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/ 201</w:t>
            </w:r>
            <w:r w:rsidR="00431E3B">
              <w:rPr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1666CC" w:rsidRPr="00400D70" w:rsidRDefault="001666CC" w:rsidP="001666CC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1666CC" w:rsidRPr="00400D70" w:rsidTr="001666CC">
        <w:trPr>
          <w:trHeight w:val="30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Совершили преступления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B21DEA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1666CC" w:rsidRPr="00400D70" w:rsidTr="001666CC">
        <w:trPr>
          <w:trHeight w:val="29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Совершили правонарушения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666CC" w:rsidRPr="00400D70" w:rsidTr="001666CC">
        <w:trPr>
          <w:trHeight w:val="59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Состоят на учете в подразделении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B21DEA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666CC" w:rsidRPr="00400D70" w:rsidTr="001666CC">
        <w:trPr>
          <w:trHeight w:val="4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Состоят на учете в комиссии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B21DEA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1666CC" w:rsidRPr="00400D70" w:rsidTr="001666CC">
        <w:trPr>
          <w:trHeight w:val="4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 w:rsidRPr="004977BC">
              <w:rPr>
                <w:sz w:val="24"/>
                <w:szCs w:val="24"/>
                <w:lang w:eastAsia="en-US"/>
              </w:rPr>
              <w:t xml:space="preserve">Состоят на </w:t>
            </w:r>
            <w:proofErr w:type="spellStart"/>
            <w:r w:rsidRPr="004977BC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4977BC">
              <w:rPr>
                <w:sz w:val="24"/>
                <w:szCs w:val="24"/>
                <w:lang w:eastAsia="en-US"/>
              </w:rPr>
              <w:t xml:space="preserve"> учете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B21DEA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</w:p>
    <w:p w:rsidR="001666CC" w:rsidRPr="00400D70" w:rsidRDefault="001666CC" w:rsidP="001666CC">
      <w:pPr>
        <w:jc w:val="center"/>
        <w:rPr>
          <w:color w:val="000000" w:themeColor="text1"/>
        </w:rPr>
      </w:pPr>
    </w:p>
    <w:p w:rsidR="001666CC" w:rsidRPr="00400D70" w:rsidRDefault="001666CC" w:rsidP="0057098E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1666CC" w:rsidP="0057098E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  </w:t>
      </w:r>
    </w:p>
    <w:p w:rsidR="0057098E" w:rsidRPr="00400D70" w:rsidRDefault="0057098E" w:rsidP="0057098E">
      <w:pPr>
        <w:rPr>
          <w:color w:val="000000" w:themeColor="text1"/>
          <w:sz w:val="21"/>
        </w:rPr>
      </w:pP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307C78" w:rsidRPr="00400D70" w:rsidRDefault="00307C78" w:rsidP="00FC2692">
      <w:pPr>
        <w:rPr>
          <w:b/>
          <w:i/>
          <w:color w:val="000000" w:themeColor="text1"/>
          <w:sz w:val="24"/>
          <w:szCs w:val="24"/>
        </w:rPr>
      </w:pPr>
    </w:p>
    <w:p w:rsidR="00307C78" w:rsidRPr="00400D70" w:rsidRDefault="00307C78" w:rsidP="00FC2692">
      <w:pPr>
        <w:rPr>
          <w:b/>
          <w:i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8665E3" w:rsidRDefault="008665E3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FC1384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</w:t>
      </w:r>
      <w:r w:rsidR="00FC1384" w:rsidRPr="00400D70">
        <w:rPr>
          <w:b/>
          <w:color w:val="000000" w:themeColor="text1"/>
          <w:sz w:val="24"/>
          <w:szCs w:val="24"/>
        </w:rPr>
        <w:t xml:space="preserve"> </w:t>
      </w:r>
      <w:r w:rsidR="007504AE" w:rsidRPr="00400D70">
        <w:rPr>
          <w:b/>
          <w:color w:val="000000" w:themeColor="text1"/>
          <w:sz w:val="24"/>
          <w:szCs w:val="24"/>
        </w:rPr>
        <w:t>3</w:t>
      </w:r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FC2692" w:rsidRPr="00400D70" w:rsidRDefault="00FC2692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УЧАСТНИКИ ОБРАЗОВАТЕЛЬНОГО ПРОЦЕССА</w:t>
      </w:r>
    </w:p>
    <w:p w:rsidR="00FC2692" w:rsidRPr="00400D70" w:rsidRDefault="00FC2692" w:rsidP="00FC2692">
      <w:pPr>
        <w:jc w:val="both"/>
        <w:rPr>
          <w:b/>
          <w:bCs/>
          <w:caps/>
          <w:color w:val="000000" w:themeColor="text1"/>
          <w:sz w:val="24"/>
          <w:szCs w:val="24"/>
        </w:rPr>
      </w:pPr>
    </w:p>
    <w:p w:rsidR="00FC2692" w:rsidRDefault="00FC2692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olor w:val="000000" w:themeColor="text1"/>
          <w:sz w:val="24"/>
        </w:rPr>
        <w:t>3.1. Сведения о педагогических работниках</w:t>
      </w:r>
    </w:p>
    <w:p w:rsidR="00431E3B" w:rsidRDefault="00431E3B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</w:p>
    <w:p w:rsidR="00431E3B" w:rsidRPr="00400D70" w:rsidRDefault="00431E3B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</w:p>
    <w:p w:rsidR="00FC2692" w:rsidRPr="00400D70" w:rsidRDefault="00FC2692" w:rsidP="00FC1384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tbl>
      <w:tblPr>
        <w:tblW w:w="14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78"/>
        <w:gridCol w:w="1139"/>
        <w:gridCol w:w="917"/>
        <w:gridCol w:w="759"/>
        <w:gridCol w:w="941"/>
        <w:gridCol w:w="866"/>
        <w:gridCol w:w="1258"/>
        <w:gridCol w:w="912"/>
        <w:gridCol w:w="1291"/>
        <w:gridCol w:w="870"/>
        <w:gridCol w:w="929"/>
        <w:gridCol w:w="1223"/>
      </w:tblGrid>
      <w:tr w:rsidR="00FC2692" w:rsidRPr="00400D70" w:rsidTr="00FC2692">
        <w:trPr>
          <w:trHeight w:val="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4"/>
              </w:rPr>
              <w:t>Учебный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всего штатных руководящих и педагогических работников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руководящих</w:t>
            </w:r>
            <w:proofErr w:type="gramEnd"/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FC2692" w:rsidRPr="00400D70" w:rsidRDefault="00FC2692">
            <w:pPr>
              <w:pStyle w:val="ae"/>
              <w:jc w:val="both"/>
              <w:rPr>
                <w:b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>(в том числе совместителей)</w:t>
            </w:r>
          </w:p>
        </w:tc>
      </w:tr>
      <w:tr w:rsidR="00FC2692" w:rsidRPr="00400D70" w:rsidTr="00FC1384">
        <w:trPr>
          <w:trHeight w:val="98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4"/>
              </w:rPr>
              <w:t>Количество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iCs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 xml:space="preserve">Из них основных 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 них внешних</w:t>
            </w:r>
          </w:p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iCs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>совместителей</w:t>
            </w:r>
          </w:p>
        </w:tc>
        <w:tc>
          <w:tcPr>
            <w:tcW w:w="7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FC2692">
        <w:trPr>
          <w:trHeight w:val="181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 xml:space="preserve">педагогических </w:t>
            </w:r>
          </w:p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работников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bCs w:val="0"/>
                <w:i w:val="0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из них внутренних совместителей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left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Количество всех совместителей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left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из них преподавателей других ОУ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 xml:space="preserve">из них преподавателей </w:t>
            </w:r>
            <w:proofErr w:type="spellStart"/>
            <w:r w:rsidRPr="00400D70">
              <w:rPr>
                <w:i w:val="0"/>
                <w:color w:val="000000" w:themeColor="text1"/>
                <w:sz w:val="20"/>
                <w:szCs w:val="20"/>
              </w:rPr>
              <w:t>ССУЗов</w:t>
            </w:r>
            <w:proofErr w:type="spellEnd"/>
            <w:r w:rsidRPr="00400D70">
              <w:rPr>
                <w:i w:val="0"/>
                <w:color w:val="000000" w:themeColor="text1"/>
                <w:sz w:val="20"/>
                <w:szCs w:val="20"/>
              </w:rPr>
              <w:t>/ВУЗов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высшее педагогическое образование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высшее непедагогическое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незаконченное высшее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среднее специальное</w:t>
            </w:r>
          </w:p>
        </w:tc>
      </w:tr>
      <w:tr w:rsidR="00CE6ED9" w:rsidRPr="00CE6ED9" w:rsidTr="00FC2692">
        <w:trPr>
          <w:trHeight w:val="11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201</w:t>
            </w:r>
            <w:r w:rsidR="00F11AF0">
              <w:rPr>
                <w:b/>
                <w:sz w:val="24"/>
                <w:szCs w:val="24"/>
              </w:rPr>
              <w:t>7</w:t>
            </w:r>
            <w:r w:rsidRPr="0000561A">
              <w:rPr>
                <w:b/>
                <w:sz w:val="24"/>
                <w:szCs w:val="24"/>
              </w:rPr>
              <w:t xml:space="preserve"> / 201</w:t>
            </w:r>
            <w:r w:rsidR="00F11AF0">
              <w:rPr>
                <w:b/>
                <w:sz w:val="24"/>
                <w:szCs w:val="24"/>
              </w:rPr>
              <w:t>8</w:t>
            </w:r>
          </w:p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35</w:t>
            </w:r>
          </w:p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  <w:r w:rsidR="00F11AF0">
              <w:rPr>
                <w:b w:val="0"/>
                <w:bCs w:val="0"/>
                <w:i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2"/>
              </w:rPr>
              <w:t>10</w:t>
            </w:r>
          </w:p>
        </w:tc>
      </w:tr>
    </w:tbl>
    <w:p w:rsidR="00FC2692" w:rsidRPr="00CE6ED9" w:rsidRDefault="00FC2692" w:rsidP="00FC2692">
      <w:pPr>
        <w:pStyle w:val="ae"/>
        <w:jc w:val="both"/>
        <w:rPr>
          <w:bCs w:val="0"/>
          <w:i w:val="0"/>
          <w:caps/>
          <w:color w:val="C00000"/>
          <w:sz w:val="24"/>
        </w:rPr>
      </w:pPr>
    </w:p>
    <w:p w:rsidR="00FC2692" w:rsidRPr="00400D70" w:rsidRDefault="00FC2692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aps/>
          <w:color w:val="000000" w:themeColor="text1"/>
          <w:sz w:val="24"/>
        </w:rPr>
        <w:t xml:space="preserve">3.2. </w:t>
      </w:r>
      <w:r w:rsidRPr="00400D70">
        <w:rPr>
          <w:bCs w:val="0"/>
          <w:i w:val="0"/>
          <w:color w:val="000000" w:themeColor="text1"/>
          <w:sz w:val="24"/>
        </w:rPr>
        <w:t>Сведения об аттестации руководящих и педагогических работников  ОУ</w:t>
      </w:r>
    </w:p>
    <w:p w:rsidR="00FC2692" w:rsidRDefault="00FC2692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olor w:val="000000" w:themeColor="text1"/>
          <w:sz w:val="24"/>
        </w:rPr>
        <w:t>(без совместителей)</w:t>
      </w:r>
    </w:p>
    <w:p w:rsidR="00381187" w:rsidRDefault="00381187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p w:rsidR="00381187" w:rsidRPr="00400D70" w:rsidRDefault="00381187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p w:rsidR="00FC2692" w:rsidRDefault="00FC2692" w:rsidP="00FC2692">
      <w:pPr>
        <w:pStyle w:val="ae"/>
        <w:ind w:firstLine="360"/>
        <w:jc w:val="both"/>
        <w:rPr>
          <w:b w:val="0"/>
          <w:bCs w:val="0"/>
          <w:i w:val="0"/>
          <w:color w:val="000000" w:themeColor="text1"/>
          <w:sz w:val="24"/>
        </w:rPr>
      </w:pPr>
    </w:p>
    <w:p w:rsidR="00653192" w:rsidRPr="00400D70" w:rsidRDefault="00653192" w:rsidP="00FC2692">
      <w:pPr>
        <w:pStyle w:val="ae"/>
        <w:ind w:firstLine="360"/>
        <w:jc w:val="both"/>
        <w:rPr>
          <w:b w:val="0"/>
          <w:bCs w:val="0"/>
          <w:i w:val="0"/>
          <w:color w:val="000000" w:themeColor="text1"/>
          <w:sz w:val="24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58"/>
        <w:gridCol w:w="2012"/>
        <w:gridCol w:w="1567"/>
        <w:gridCol w:w="1341"/>
        <w:gridCol w:w="1342"/>
        <w:gridCol w:w="1118"/>
        <w:gridCol w:w="2463"/>
      </w:tblGrid>
      <w:tr w:rsidR="00CE6ED9" w:rsidRPr="00CE6ED9" w:rsidTr="006675E8">
        <w:trPr>
          <w:trHeight w:val="417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  <w:r w:rsidRPr="0000561A">
              <w:rPr>
                <w:bCs w:val="0"/>
                <w:i w:val="0"/>
                <w:sz w:val="24"/>
              </w:rPr>
              <w:t>Учебный год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  <w:r w:rsidRPr="0000561A">
              <w:rPr>
                <w:bCs w:val="0"/>
                <w:i w:val="0"/>
                <w:sz w:val="24"/>
              </w:rPr>
              <w:t>Количество аттестованных</w:t>
            </w:r>
            <w:r w:rsidR="00A25AF1" w:rsidRPr="0000561A">
              <w:rPr>
                <w:bCs w:val="0"/>
                <w:i w:val="0"/>
                <w:sz w:val="24"/>
              </w:rPr>
              <w:t xml:space="preserve"> учителей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00561A">
              <w:rPr>
                <w:b/>
                <w:sz w:val="24"/>
                <w:szCs w:val="24"/>
              </w:rPr>
              <w:t>присвоены</w:t>
            </w:r>
            <w:proofErr w:type="gramEnd"/>
          </w:p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категории</w:t>
            </w:r>
          </w:p>
        </w:tc>
      </w:tr>
      <w:tr w:rsidR="00CE6ED9" w:rsidRPr="00CE6ED9" w:rsidTr="006675E8">
        <w:trPr>
          <w:trHeight w:val="10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первая</w:t>
            </w:r>
          </w:p>
        </w:tc>
      </w:tr>
      <w:tr w:rsidR="00CE6ED9" w:rsidRPr="00CE6ED9" w:rsidTr="006675E8">
        <w:trPr>
          <w:trHeight w:val="167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Всего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 xml:space="preserve">основных работников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руководящих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педагогических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количество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% от аттестованных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количество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%  от общей </w:t>
            </w:r>
            <w:r w:rsidRPr="0000561A">
              <w:rPr>
                <w:b w:val="0"/>
                <w:i w:val="0"/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FC2692" w:rsidRPr="00CE6ED9" w:rsidTr="006675E8">
        <w:trPr>
          <w:trHeight w:val="4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201</w:t>
            </w:r>
            <w:r w:rsidR="00F11AF0">
              <w:rPr>
                <w:b/>
                <w:sz w:val="24"/>
                <w:szCs w:val="24"/>
              </w:rPr>
              <w:t>7</w:t>
            </w:r>
            <w:r w:rsidRPr="0000561A">
              <w:rPr>
                <w:b/>
                <w:sz w:val="24"/>
                <w:szCs w:val="24"/>
              </w:rPr>
              <w:t xml:space="preserve"> / 201</w:t>
            </w:r>
            <w:r w:rsidR="00F11AF0">
              <w:rPr>
                <w:b/>
                <w:sz w:val="24"/>
                <w:szCs w:val="24"/>
              </w:rPr>
              <w:t>8</w:t>
            </w:r>
          </w:p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  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A47B01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  <w:r w:rsidR="0000561A" w:rsidRPr="0000561A">
              <w:rPr>
                <w:b w:val="0"/>
                <w:bCs w:val="0"/>
                <w:i w:val="0"/>
                <w:sz w:val="24"/>
              </w:rPr>
              <w:t>0</w:t>
            </w:r>
            <w:r w:rsidR="00FC2692" w:rsidRPr="0000561A">
              <w:rPr>
                <w:b w:val="0"/>
                <w:bCs w:val="0"/>
                <w:i w:val="0"/>
                <w:sz w:val="24"/>
              </w:rPr>
              <w:t xml:space="preserve"> %</w:t>
            </w:r>
          </w:p>
        </w:tc>
      </w:tr>
    </w:tbl>
    <w:p w:rsidR="008665E3" w:rsidRDefault="008665E3" w:rsidP="00FC2692">
      <w:pPr>
        <w:pStyle w:val="ae"/>
        <w:jc w:val="both"/>
        <w:rPr>
          <w:i w:val="0"/>
          <w:color w:val="C00000"/>
          <w:sz w:val="24"/>
        </w:rPr>
      </w:pPr>
    </w:p>
    <w:p w:rsidR="008665E3" w:rsidRPr="00CE6ED9" w:rsidRDefault="008665E3" w:rsidP="00FC2692">
      <w:pPr>
        <w:pStyle w:val="ae"/>
        <w:jc w:val="both"/>
        <w:rPr>
          <w:i w:val="0"/>
          <w:color w:val="C00000"/>
          <w:sz w:val="24"/>
        </w:rPr>
      </w:pPr>
    </w:p>
    <w:p w:rsidR="00FC2692" w:rsidRDefault="00FC2692" w:rsidP="00FC2692">
      <w:pPr>
        <w:pStyle w:val="ae"/>
        <w:jc w:val="both"/>
        <w:rPr>
          <w:i w:val="0"/>
          <w:color w:val="C00000"/>
          <w:spacing w:val="-1"/>
          <w:sz w:val="24"/>
        </w:rPr>
      </w:pPr>
      <w:r w:rsidRPr="0062279C">
        <w:rPr>
          <w:i w:val="0"/>
          <w:sz w:val="24"/>
        </w:rPr>
        <w:t>3.3. Сведения о стаже педагогической работы руководящих и педагогических работников ОУ</w:t>
      </w:r>
      <w:r w:rsidRPr="0062279C">
        <w:rPr>
          <w:i w:val="0"/>
          <w:spacing w:val="-1"/>
          <w:sz w:val="24"/>
        </w:rPr>
        <w:t xml:space="preserve"> </w:t>
      </w:r>
    </w:p>
    <w:p w:rsidR="0000561A" w:rsidRPr="00CE6ED9" w:rsidRDefault="0000561A" w:rsidP="00FC2692">
      <w:pPr>
        <w:pStyle w:val="ae"/>
        <w:jc w:val="both"/>
        <w:rPr>
          <w:i w:val="0"/>
          <w:color w:val="C00000"/>
          <w:spacing w:val="-1"/>
          <w:sz w:val="24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2459"/>
        <w:gridCol w:w="1814"/>
        <w:gridCol w:w="2266"/>
        <w:gridCol w:w="2039"/>
        <w:gridCol w:w="2039"/>
        <w:gridCol w:w="2247"/>
      </w:tblGrid>
      <w:tr w:rsidR="00CE6ED9" w:rsidRPr="00CE6ED9" w:rsidTr="00FC2692">
        <w:trPr>
          <w:trHeight w:hRule="exact" w:val="405"/>
        </w:trPr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ind w:left="-103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Категории</w:t>
            </w:r>
          </w:p>
          <w:p w:rsidR="00FC2692" w:rsidRPr="0000561A" w:rsidRDefault="00FC2692">
            <w:pPr>
              <w:jc w:val="both"/>
              <w:rPr>
                <w:sz w:val="24"/>
                <w:szCs w:val="24"/>
              </w:rPr>
            </w:pPr>
            <w:r w:rsidRPr="0000561A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right="708"/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Стаж педагогической работы</w:t>
            </w:r>
          </w:p>
        </w:tc>
      </w:tr>
      <w:tr w:rsidR="00CE6ED9" w:rsidRPr="00CE6ED9" w:rsidTr="00FC2692">
        <w:trPr>
          <w:trHeight w:val="6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98" w:right="26"/>
              <w:jc w:val="both"/>
              <w:rPr>
                <w:spacing w:val="-10"/>
                <w:sz w:val="24"/>
                <w:szCs w:val="24"/>
              </w:rPr>
            </w:pPr>
            <w:r w:rsidRPr="0000561A">
              <w:rPr>
                <w:sz w:val="24"/>
                <w:szCs w:val="24"/>
              </w:rPr>
              <w:t>до 2 лет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98" w:right="26"/>
              <w:jc w:val="both"/>
              <w:rPr>
                <w:spacing w:val="-10"/>
                <w:sz w:val="24"/>
                <w:szCs w:val="24"/>
              </w:rPr>
            </w:pPr>
            <w:r w:rsidRPr="0000561A"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43"/>
              <w:jc w:val="both"/>
              <w:rPr>
                <w:spacing w:val="-5"/>
                <w:sz w:val="24"/>
                <w:szCs w:val="24"/>
              </w:rPr>
            </w:pPr>
            <w:r w:rsidRPr="0000561A">
              <w:rPr>
                <w:sz w:val="24"/>
                <w:szCs w:val="24"/>
              </w:rPr>
              <w:t>от  5 до 10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53"/>
              <w:jc w:val="both"/>
              <w:rPr>
                <w:spacing w:val="-7"/>
                <w:sz w:val="24"/>
                <w:szCs w:val="24"/>
              </w:rPr>
            </w:pPr>
            <w:r w:rsidRPr="0000561A"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hanging="40"/>
              <w:jc w:val="both"/>
              <w:rPr>
                <w:spacing w:val="-8"/>
                <w:sz w:val="24"/>
                <w:szCs w:val="24"/>
              </w:rPr>
            </w:pPr>
            <w:r w:rsidRPr="0000561A">
              <w:rPr>
                <w:spacing w:val="-8"/>
                <w:sz w:val="24"/>
                <w:szCs w:val="24"/>
              </w:rPr>
              <w:t>свы</w:t>
            </w:r>
            <w:r w:rsidRPr="0000561A">
              <w:rPr>
                <w:spacing w:val="-15"/>
                <w:sz w:val="24"/>
                <w:szCs w:val="24"/>
              </w:rPr>
              <w:t>ше 20</w:t>
            </w:r>
            <w:r w:rsidRPr="0000561A"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CE6ED9" w:rsidRPr="00CE6ED9" w:rsidTr="00FC2692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8"/>
                <w:sz w:val="24"/>
                <w:szCs w:val="24"/>
              </w:rPr>
            </w:pPr>
          </w:p>
        </w:tc>
      </w:tr>
      <w:tr w:rsidR="00CE6ED9" w:rsidRPr="00CE6ED9" w:rsidTr="00FC2692">
        <w:trPr>
          <w:trHeight w:hRule="exact" w:val="3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00561A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00561A">
              <w:rPr>
                <w:b w:val="0"/>
                <w:i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FC2692">
        <w:trPr>
          <w:trHeight w:hRule="exact" w:val="6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00561A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00561A">
              <w:rPr>
                <w:b w:val="0"/>
                <w:i w:val="0"/>
                <w:sz w:val="22"/>
                <w:szCs w:val="22"/>
              </w:rPr>
              <w:t xml:space="preserve">Заместители директора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</w:tr>
      <w:tr w:rsidR="00CE6ED9" w:rsidRPr="00CE6ED9" w:rsidTr="00FC2692">
        <w:trPr>
          <w:trHeight w:hRule="exact" w:val="32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Учителя 1-4 классов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743066">
            <w:pPr>
              <w:tabs>
                <w:tab w:val="center" w:pos="7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FC2692">
        <w:trPr>
          <w:gridBefore w:val="3"/>
          <w:wBefore w:w="4596" w:type="dxa"/>
          <w:trHeight w:val="252"/>
        </w:trPr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D32EB9">
        <w:trPr>
          <w:trHeight w:hRule="exact" w:val="82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Учителя 5-11 классов (без  учета учителей в следующей строке)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5B424C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CC09AC">
        <w:trPr>
          <w:trHeight w:val="43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92" w:rsidRPr="005B424C" w:rsidRDefault="00FC2692" w:rsidP="00D32EB9">
            <w:pPr>
              <w:pStyle w:val="ae"/>
              <w:ind w:left="72" w:right="113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 xml:space="preserve">Педагоги-психологи и </w:t>
            </w:r>
          </w:p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Социальные педагоги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F11AF0">
            <w:pPr>
              <w:jc w:val="center"/>
              <w:rPr>
                <w:sz w:val="22"/>
                <w:szCs w:val="22"/>
              </w:rPr>
            </w:pPr>
          </w:p>
          <w:p w:rsidR="00FC2692" w:rsidRPr="005B424C" w:rsidRDefault="00FC2692" w:rsidP="00F11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11AF0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FC2692" w:rsidRPr="00CE6ED9" w:rsidTr="00FC2692">
        <w:trPr>
          <w:trHeight w:hRule="exact"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5B424C" w:rsidRDefault="00FC2692" w:rsidP="00D32EB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Старшие вожатые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</w:tr>
    </w:tbl>
    <w:p w:rsidR="00FC2692" w:rsidRPr="00CE6ED9" w:rsidRDefault="00FC2692" w:rsidP="00FC2692">
      <w:pPr>
        <w:jc w:val="both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381187" w:rsidRPr="00EA6017" w:rsidRDefault="00381187" w:rsidP="00D849F6">
      <w:pPr>
        <w:jc w:val="center"/>
        <w:rPr>
          <w:b/>
          <w:sz w:val="24"/>
          <w:szCs w:val="24"/>
        </w:rPr>
      </w:pPr>
    </w:p>
    <w:p w:rsidR="00EA6017" w:rsidRDefault="00EA6017" w:rsidP="00EA6017">
      <w:pPr>
        <w:rPr>
          <w:color w:val="00B05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B62E8C" w:rsidRPr="00400D70" w:rsidRDefault="00FC2692" w:rsidP="00867EC9">
      <w:pPr>
        <w:spacing w:after="120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3.4. Результативность образования</w:t>
      </w:r>
    </w:p>
    <w:p w:rsidR="00FC2692" w:rsidRDefault="00FC2692" w:rsidP="00CC09AC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Количество учащихся, закончивших образовательное учреждение с медалью</w:t>
      </w:r>
    </w:p>
    <w:p w:rsidR="001750EC" w:rsidRDefault="001750EC" w:rsidP="001750EC">
      <w:pPr>
        <w:jc w:val="center"/>
        <w:rPr>
          <w:b/>
          <w:sz w:val="20"/>
        </w:rPr>
      </w:pPr>
      <w:r>
        <w:rPr>
          <w:b/>
          <w:sz w:val="20"/>
        </w:rPr>
        <w:t>Медалисты</w:t>
      </w:r>
    </w:p>
    <w:tbl>
      <w:tblPr>
        <w:tblW w:w="12015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115"/>
        <w:gridCol w:w="3492"/>
      </w:tblGrid>
      <w:tr w:rsidR="008766F7" w:rsidTr="008766F7">
        <w:trPr>
          <w:trHeight w:val="3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Медали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743066" w:rsidP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2017-2018</w:t>
            </w:r>
            <w:r w:rsidR="008766F7">
              <w:rPr>
                <w:b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  <w:tr w:rsidR="008766F7" w:rsidTr="008766F7">
        <w:trPr>
          <w:trHeight w:val="21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7" w:rsidRDefault="00876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766F7" w:rsidRDefault="00876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выпускников, получивших медали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выпускников всего</w:t>
            </w:r>
          </w:p>
        </w:tc>
      </w:tr>
      <w:tr w:rsidR="008766F7" w:rsidTr="008766F7">
        <w:trPr>
          <w:trHeight w:val="1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«За особые успехи в обучении»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743066" w:rsidP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7430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</w:tbl>
    <w:p w:rsidR="001750EC" w:rsidRPr="0062279C" w:rsidRDefault="001750EC" w:rsidP="001750EC">
      <w:pPr>
        <w:jc w:val="center"/>
        <w:rPr>
          <w:sz w:val="24"/>
          <w:szCs w:val="24"/>
        </w:rPr>
      </w:pPr>
    </w:p>
    <w:p w:rsidR="008766F7" w:rsidRPr="0062279C" w:rsidRDefault="008766F7" w:rsidP="001750EC">
      <w:pPr>
        <w:jc w:val="center"/>
        <w:rPr>
          <w:b/>
          <w:sz w:val="24"/>
          <w:szCs w:val="24"/>
        </w:rPr>
      </w:pPr>
    </w:p>
    <w:p w:rsidR="001750EC" w:rsidRPr="0062279C" w:rsidRDefault="001750EC" w:rsidP="00CC09AC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C2692" w:rsidRPr="00B84023" w:rsidRDefault="00867EC9" w:rsidP="00867EC9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E6ED9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Pr="00CE6ED9">
        <w:rPr>
          <w:color w:val="000000" w:themeColor="text1"/>
          <w:sz w:val="24"/>
          <w:szCs w:val="24"/>
        </w:rPr>
        <w:t xml:space="preserve">     </w:t>
      </w:r>
      <w:r w:rsidR="00FC2692" w:rsidRPr="00B84023">
        <w:rPr>
          <w:b/>
          <w:color w:val="000000" w:themeColor="text1"/>
          <w:sz w:val="24"/>
          <w:szCs w:val="24"/>
        </w:rPr>
        <w:t>Количество выпускников, поступивших в учебные заведения</w:t>
      </w:r>
    </w:p>
    <w:p w:rsidR="00FC2692" w:rsidRPr="00CE6ED9" w:rsidRDefault="00FC2692" w:rsidP="00FC2692">
      <w:pPr>
        <w:shd w:val="clear" w:color="auto" w:fill="FFFFFF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tbl>
      <w:tblPr>
        <w:tblW w:w="1227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147"/>
        <w:gridCol w:w="2045"/>
        <w:gridCol w:w="1537"/>
        <w:gridCol w:w="2416"/>
      </w:tblGrid>
      <w:tr w:rsidR="00CE6ED9" w:rsidRPr="00CE6ED9" w:rsidTr="00FC2692">
        <w:trPr>
          <w:trHeight w:val="31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>Наименование и статус учебного заведения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>в абсолютных единицах и %</w:t>
            </w:r>
          </w:p>
        </w:tc>
      </w:tr>
      <w:tr w:rsidR="00CE6ED9" w:rsidRPr="00CE6ED9" w:rsidTr="00FC2692">
        <w:trPr>
          <w:trHeight w:val="20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 w:rsidP="00CE6E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>201</w:t>
            </w:r>
            <w:r w:rsidR="00CE6ED9" w:rsidRPr="002F652A">
              <w:rPr>
                <w:b/>
                <w:sz w:val="24"/>
                <w:szCs w:val="24"/>
              </w:rPr>
              <w:t>5</w:t>
            </w:r>
            <w:r w:rsidRPr="002F652A">
              <w:rPr>
                <w:b/>
                <w:sz w:val="24"/>
                <w:szCs w:val="24"/>
              </w:rPr>
              <w:t>-201</w:t>
            </w:r>
            <w:r w:rsidR="00CE6ED9" w:rsidRPr="002F652A">
              <w:rPr>
                <w:b/>
                <w:sz w:val="24"/>
                <w:szCs w:val="24"/>
              </w:rPr>
              <w:t>6</w:t>
            </w:r>
            <w:r w:rsidRPr="002F652A">
              <w:rPr>
                <w:b/>
                <w:sz w:val="24"/>
                <w:szCs w:val="24"/>
              </w:rPr>
              <w:t xml:space="preserve">   учебный год</w:t>
            </w:r>
          </w:p>
        </w:tc>
      </w:tr>
      <w:tr w:rsidR="00CE6ED9" w:rsidRPr="00CE6ED9" w:rsidTr="00FC2692">
        <w:trPr>
          <w:trHeight w:val="274"/>
        </w:trPr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2F652A" w:rsidRDefault="00F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9 класс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11 класс</w:t>
            </w:r>
          </w:p>
        </w:tc>
      </w:tr>
      <w:tr w:rsidR="00CE6ED9" w:rsidRPr="00CE6ED9" w:rsidTr="00FC2692">
        <w:trPr>
          <w:trHeight w:val="16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ED9" w:rsidRPr="00CE6ED9" w:rsidTr="00FC2692">
        <w:trPr>
          <w:trHeight w:val="21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ВУЗы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060E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75,6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652A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 w:rsidP="00622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A5B67">
              <w:rPr>
                <w:sz w:val="24"/>
                <w:szCs w:val="24"/>
              </w:rPr>
              <w:t>,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На курсы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AF7591" w:rsidP="00AF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4</w:t>
            </w:r>
            <w:r w:rsidR="003D6963">
              <w:rPr>
                <w:sz w:val="24"/>
                <w:szCs w:val="24"/>
              </w:rPr>
              <w:t>0</w:t>
            </w:r>
            <w:r w:rsidR="00FC2692" w:rsidRPr="002F652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6ED9" w:rsidRPr="00CE6ED9" w:rsidTr="00060E14">
        <w:trPr>
          <w:trHeight w:val="433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 w:rsidP="00D63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F652A">
              <w:rPr>
                <w:sz w:val="24"/>
                <w:szCs w:val="24"/>
              </w:rPr>
              <w:t>Зачисл</w:t>
            </w:r>
            <w:r w:rsidR="00D63FE4" w:rsidRPr="002F652A">
              <w:rPr>
                <w:sz w:val="24"/>
                <w:szCs w:val="24"/>
              </w:rPr>
              <w:t>е</w:t>
            </w:r>
            <w:r w:rsidRPr="002F652A">
              <w:rPr>
                <w:sz w:val="24"/>
                <w:szCs w:val="24"/>
              </w:rPr>
              <w:t>ны</w:t>
            </w:r>
            <w:proofErr w:type="gramEnd"/>
            <w:r w:rsidRPr="002F652A">
              <w:rPr>
                <w:sz w:val="24"/>
                <w:szCs w:val="24"/>
              </w:rPr>
              <w:t xml:space="preserve"> в 10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Не поступившие </w:t>
            </w:r>
            <w:r w:rsidR="00D63FE4" w:rsidRPr="002F652A">
              <w:rPr>
                <w:sz w:val="24"/>
                <w:szCs w:val="24"/>
              </w:rPr>
              <w:t>в О</w:t>
            </w:r>
            <w:proofErr w:type="gramStart"/>
            <w:r w:rsidR="00D63FE4" w:rsidRPr="002F652A">
              <w:rPr>
                <w:sz w:val="24"/>
                <w:szCs w:val="24"/>
              </w:rPr>
              <w:t>У</w:t>
            </w:r>
            <w:r w:rsidRPr="002F652A">
              <w:rPr>
                <w:sz w:val="24"/>
                <w:szCs w:val="24"/>
              </w:rPr>
              <w:t>(</w:t>
            </w:r>
            <w:proofErr w:type="gramEnd"/>
            <w:r w:rsidRPr="002F652A">
              <w:rPr>
                <w:sz w:val="24"/>
                <w:szCs w:val="24"/>
              </w:rPr>
              <w:t>без аттестата)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 w:rsidP="00060E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32EB9" w:rsidRPr="00400D70" w:rsidRDefault="00D32EB9" w:rsidP="00FC2692">
      <w:pPr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7504AE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</w:t>
      </w:r>
      <w:r w:rsidR="007504AE" w:rsidRPr="00400D70">
        <w:rPr>
          <w:b/>
          <w:color w:val="000000" w:themeColor="text1"/>
          <w:sz w:val="24"/>
          <w:szCs w:val="24"/>
        </w:rPr>
        <w:t>4</w:t>
      </w:r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FC2692" w:rsidRPr="00400D70" w:rsidRDefault="00FC2692" w:rsidP="007504AE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УПРАВЛЕНИЕ  КАЗЕННЫМ</w:t>
      </w:r>
      <w:r w:rsidR="007504AE" w:rsidRPr="00400D70">
        <w:rPr>
          <w:b/>
          <w:color w:val="000000" w:themeColor="text1"/>
          <w:sz w:val="24"/>
          <w:szCs w:val="24"/>
        </w:rPr>
        <w:t xml:space="preserve"> </w:t>
      </w:r>
      <w:r w:rsidRPr="00400D70">
        <w:rPr>
          <w:b/>
          <w:color w:val="000000" w:themeColor="text1"/>
          <w:sz w:val="24"/>
          <w:szCs w:val="24"/>
        </w:rPr>
        <w:t>ОБЩЕОБРАЗОВАТЕЛЬНЫМ УЧРЕЖДЕНИЕМ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021A8" w:rsidRDefault="00FC2692" w:rsidP="00C021A8">
      <w:pPr>
        <w:pStyle w:val="afc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tbl>
      <w:tblPr>
        <w:tblW w:w="1017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32EB9" w:rsidRPr="00400D70" w:rsidTr="0042751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3D6963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Абдулпатахович</w:t>
            </w:r>
            <w:proofErr w:type="spellEnd"/>
          </w:p>
        </w:tc>
      </w:tr>
    </w:tbl>
    <w:p w:rsidR="00C021A8" w:rsidRPr="00400D70" w:rsidRDefault="00C021A8" w:rsidP="00FC2692">
      <w:pPr>
        <w:pStyle w:val="afc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4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</w:t>
            </w:r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УВР – Магомедова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Исрапиловна</w:t>
            </w:r>
            <w:proofErr w:type="spellEnd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 –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Омарасхабовна</w:t>
            </w:r>
            <w:proofErr w:type="spellEnd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7513" w:rsidRPr="00400D70" w:rsidRDefault="00427513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>Локальные акты, регламентирующие деятельность органов самоуправления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5597"/>
      </w:tblGrid>
      <w:tr w:rsidR="00D32EB9" w:rsidRPr="00400D70" w:rsidTr="00427513">
        <w:trPr>
          <w:trHeight w:val="75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Формы самоуправления ОУ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Название локального акта, регламентирующего деятельность органов самоуправления ОУ</w:t>
            </w:r>
          </w:p>
        </w:tc>
      </w:tr>
      <w:tr w:rsidR="00D32EB9" w:rsidRPr="00400D70" w:rsidTr="00427513">
        <w:trPr>
          <w:trHeight w:val="1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 о педагогическом совете</w:t>
            </w:r>
          </w:p>
        </w:tc>
      </w:tr>
      <w:tr w:rsidR="00D32EB9" w:rsidRPr="00400D70" w:rsidTr="00427513">
        <w:trPr>
          <w:trHeight w:val="3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 о родительском совете</w:t>
            </w:r>
          </w:p>
        </w:tc>
      </w:tr>
      <w:tr w:rsidR="00D32EB9" w:rsidRPr="00400D70" w:rsidTr="00427513">
        <w:trPr>
          <w:trHeight w:val="37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Коллективный договор</w:t>
            </w:r>
          </w:p>
        </w:tc>
      </w:tr>
      <w:tr w:rsidR="00D32EB9" w:rsidRPr="00400D70" w:rsidTr="00427513">
        <w:trPr>
          <w:trHeight w:val="46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</w:t>
            </w:r>
          </w:p>
        </w:tc>
      </w:tr>
    </w:tbl>
    <w:p w:rsidR="00FC2692" w:rsidRPr="00400D70" w:rsidRDefault="00FC2692" w:rsidP="00FC2692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709"/>
      </w:tblGrid>
      <w:tr w:rsidR="00E67CDB" w:rsidRPr="00400D70" w:rsidTr="00427513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E67CDB" w:rsidRPr="00400D70" w:rsidTr="00427513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</w:tbl>
    <w:p w:rsidR="00FC2692" w:rsidRPr="00400D70" w:rsidRDefault="00FC2692" w:rsidP="00FC2692">
      <w:pPr>
        <w:rPr>
          <w:b/>
          <w:color w:val="000000" w:themeColor="text1"/>
          <w:sz w:val="24"/>
          <w:szCs w:val="24"/>
        </w:rPr>
      </w:pPr>
    </w:p>
    <w:p w:rsidR="00867EC9" w:rsidRPr="00400D70" w:rsidRDefault="00867EC9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</w:t>
      </w:r>
      <w:r w:rsidR="007504AE" w:rsidRPr="00400D70">
        <w:rPr>
          <w:b/>
          <w:color w:val="000000" w:themeColor="text1"/>
          <w:sz w:val="24"/>
          <w:szCs w:val="24"/>
        </w:rPr>
        <w:t>5</w:t>
      </w:r>
      <w:r w:rsidR="00FC2692" w:rsidRPr="00400D70">
        <w:rPr>
          <w:b/>
          <w:color w:val="000000" w:themeColor="text1"/>
          <w:sz w:val="24"/>
          <w:szCs w:val="24"/>
        </w:rPr>
        <w:t xml:space="preserve">. </w:t>
      </w:r>
    </w:p>
    <w:p w:rsidR="00DB6056" w:rsidRPr="00400D70" w:rsidRDefault="00FC2692" w:rsidP="00E75559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УСЛОВИЯ ДЛЯ РЕАЛИЗАЦИИ ОБЩЕОБРАЗОВАТЕЛЬНЫХ ПРОГРАММ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5.1. Характеристика здания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(</w:t>
      </w:r>
      <w:r w:rsidRPr="00400D70">
        <w:rPr>
          <w:color w:val="000000" w:themeColor="text1"/>
          <w:sz w:val="24"/>
          <w:szCs w:val="24"/>
        </w:rPr>
        <w:t>для указания типа здания</w:t>
      </w:r>
      <w:r w:rsidRPr="00400D70">
        <w:rPr>
          <w:b/>
          <w:color w:val="000000" w:themeColor="text1"/>
          <w:sz w:val="24"/>
          <w:szCs w:val="24"/>
        </w:rPr>
        <w:t xml:space="preserve"> </w:t>
      </w:r>
      <w:r w:rsidRPr="00400D70">
        <w:rPr>
          <w:color w:val="000000" w:themeColor="text1"/>
          <w:sz w:val="24"/>
          <w:szCs w:val="24"/>
        </w:rPr>
        <w:t>поставить знак «+» в соответствующей графе</w:t>
      </w:r>
      <w:r w:rsidRPr="00400D70">
        <w:rPr>
          <w:b/>
          <w:color w:val="000000" w:themeColor="text1"/>
          <w:sz w:val="24"/>
          <w:szCs w:val="24"/>
        </w:rPr>
        <w:t>;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при наличии нескольких корпусов дать характеристику каждому зданию в отдельных таблицах</w:t>
      </w: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546"/>
        <w:gridCol w:w="3878"/>
      </w:tblGrid>
      <w:tr w:rsidR="00DB6056" w:rsidRPr="00400D70" w:rsidTr="00427513">
        <w:trPr>
          <w:trHeight w:val="29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 xml:space="preserve">тип </w:t>
            </w:r>
          </w:p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>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Типовое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Типовое</w:t>
            </w:r>
          </w:p>
        </w:tc>
      </w:tr>
      <w:tr w:rsidR="00DB6056" w:rsidRPr="00400D70" w:rsidTr="0042751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E75559" w:rsidRDefault="00DB605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приспособленное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056" w:rsidRPr="00400D70" w:rsidTr="0042751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E75559" w:rsidRDefault="00DB605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типовое+приспособленное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056" w:rsidRPr="00400D70" w:rsidTr="00427513">
        <w:trPr>
          <w:trHeight w:val="15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>Характеристика</w:t>
            </w:r>
          </w:p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 xml:space="preserve"> 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3D696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1933-2018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гг</w:t>
            </w:r>
          </w:p>
        </w:tc>
      </w:tr>
      <w:tr w:rsidR="00DB6056" w:rsidRPr="00400D70" w:rsidTr="00427513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2010год</w:t>
            </w:r>
          </w:p>
        </w:tc>
      </w:tr>
      <w:tr w:rsidR="00DB6056" w:rsidRPr="00400D70" w:rsidTr="00427513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546 м </w:t>
            </w:r>
          </w:p>
        </w:tc>
      </w:tr>
      <w:tr w:rsidR="00DB6056" w:rsidRPr="00400D70" w:rsidTr="00427513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DB6056" w:rsidRPr="00400D70" w:rsidTr="00427513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фактическая мощность (количество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</w:tbl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5.2. Характеристика площадей, занят</w:t>
      </w:r>
      <w:r w:rsidR="00D63FE4">
        <w:rPr>
          <w:b/>
          <w:color w:val="000000" w:themeColor="text1"/>
          <w:sz w:val="24"/>
          <w:szCs w:val="24"/>
        </w:rPr>
        <w:t>ых под образовательный процесс.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  <w:gridCol w:w="2268"/>
      </w:tblGrid>
      <w:tr w:rsidR="00DB6056" w:rsidRPr="00400D70" w:rsidTr="00427513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DB6056" w:rsidRPr="00400D70" w:rsidTr="00427513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33B8C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321,1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9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7E7446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1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7E7446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49,60</w:t>
            </w:r>
          </w:p>
        </w:tc>
      </w:tr>
      <w:tr w:rsidR="00DB6056" w:rsidRPr="00400D70" w:rsidTr="00427513">
        <w:trPr>
          <w:trHeight w:val="1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мастерские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B6056" w:rsidRPr="00400D70" w:rsidTr="00427513">
        <w:trPr>
          <w:trHeight w:val="2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кабинеты иностранных языков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E74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DB6056" w:rsidRPr="00400D70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кабинеты русского языка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75 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кабинеты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,4м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 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нач.кл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,1м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63FE4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5.3. Организация питания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 организация питания: </w:t>
      </w:r>
      <w:r w:rsidRPr="00D63FE4">
        <w:rPr>
          <w:b/>
          <w:color w:val="000000" w:themeColor="text1"/>
          <w:sz w:val="24"/>
          <w:szCs w:val="24"/>
        </w:rPr>
        <w:t>столовая</w:t>
      </w:r>
      <w:r w:rsidRPr="00D63FE4">
        <w:rPr>
          <w:color w:val="000000" w:themeColor="text1"/>
          <w:sz w:val="24"/>
          <w:szCs w:val="24"/>
        </w:rPr>
        <w:t>,</w:t>
      </w:r>
      <w:r w:rsidR="00D63FE4">
        <w:rPr>
          <w:color w:val="000000" w:themeColor="text1"/>
          <w:sz w:val="24"/>
          <w:szCs w:val="24"/>
        </w:rPr>
        <w:t xml:space="preserve"> </w:t>
      </w:r>
      <w:r w:rsidRPr="00D63FE4">
        <w:rPr>
          <w:b/>
          <w:color w:val="000000" w:themeColor="text1"/>
          <w:sz w:val="24"/>
          <w:szCs w:val="24"/>
        </w:rPr>
        <w:t>кухня</w:t>
      </w:r>
      <w:r w:rsidRPr="00D63FE4">
        <w:rPr>
          <w:color w:val="000000" w:themeColor="text1"/>
          <w:sz w:val="24"/>
          <w:szCs w:val="24"/>
        </w:rPr>
        <w:t>.</w:t>
      </w: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- при наличии столовой: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  <w:vertAlign w:val="superscript"/>
        </w:rPr>
      </w:pPr>
      <w:r w:rsidRPr="00400D70">
        <w:rPr>
          <w:color w:val="000000" w:themeColor="text1"/>
          <w:sz w:val="24"/>
          <w:szCs w:val="24"/>
        </w:rPr>
        <w:t xml:space="preserve">-площадь </w:t>
      </w:r>
      <w:r w:rsidR="00D33B8C">
        <w:rPr>
          <w:b/>
          <w:color w:val="000000" w:themeColor="text1"/>
          <w:sz w:val="24"/>
          <w:szCs w:val="24"/>
        </w:rPr>
        <w:t>60</w:t>
      </w:r>
      <w:r w:rsidRPr="00400D70">
        <w:rPr>
          <w:b/>
          <w:color w:val="000000" w:themeColor="text1"/>
          <w:sz w:val="24"/>
          <w:szCs w:val="24"/>
        </w:rPr>
        <w:t xml:space="preserve"> м</w:t>
      </w:r>
      <w:proofErr w:type="gramStart"/>
      <w:r w:rsidRPr="00400D70"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-число посадочных мест: </w:t>
      </w:r>
      <w:r w:rsidR="00D33B8C">
        <w:rPr>
          <w:color w:val="000000" w:themeColor="text1"/>
          <w:sz w:val="24"/>
          <w:szCs w:val="24"/>
        </w:rPr>
        <w:t>25</w:t>
      </w:r>
    </w:p>
    <w:p w:rsidR="00FC2692" w:rsidRDefault="00DB6056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-обеспеченность оборудованием пищеблока (в  </w:t>
      </w:r>
      <w:r w:rsidRPr="00400D70">
        <w:rPr>
          <w:b/>
          <w:color w:val="000000" w:themeColor="text1"/>
          <w:sz w:val="24"/>
          <w:szCs w:val="24"/>
        </w:rPr>
        <w:t>%)</w:t>
      </w:r>
      <w:r w:rsidR="00427513">
        <w:rPr>
          <w:b/>
          <w:color w:val="000000" w:themeColor="text1"/>
          <w:sz w:val="24"/>
          <w:szCs w:val="24"/>
        </w:rPr>
        <w:t xml:space="preserve">   -  </w:t>
      </w:r>
      <w:r w:rsidRPr="00400D70">
        <w:rPr>
          <w:b/>
          <w:color w:val="000000" w:themeColor="text1"/>
          <w:sz w:val="24"/>
          <w:szCs w:val="24"/>
        </w:rPr>
        <w:t>99%;</w:t>
      </w:r>
    </w:p>
    <w:p w:rsidR="00E75559" w:rsidRPr="00400D70" w:rsidRDefault="00E75559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Охват горячим питанием (% от общего количества </w:t>
      </w:r>
      <w:proofErr w:type="gramStart"/>
      <w:r w:rsidRPr="00400D70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400D70">
        <w:rPr>
          <w:b/>
          <w:color w:val="000000" w:themeColor="text1"/>
          <w:sz w:val="24"/>
          <w:szCs w:val="24"/>
        </w:rPr>
        <w:t xml:space="preserve"> по ступеням)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Завтрак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453"/>
      </w:tblGrid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100%       завтраки  бесплатные</w:t>
            </w:r>
          </w:p>
        </w:tc>
      </w:tr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B6056" w:rsidRPr="00C952C8" w:rsidRDefault="00DB6056" w:rsidP="00FC2692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EC530E" w:rsidRDefault="00EC530E" w:rsidP="00DB6056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5.4. Медицинское обеспечение</w:t>
      </w:r>
      <w:proofErr w:type="gramStart"/>
      <w:r>
        <w:rPr>
          <w:b/>
          <w:color w:val="000000" w:themeColor="text1"/>
          <w:sz w:val="24"/>
          <w:szCs w:val="24"/>
        </w:rPr>
        <w:t>.</w:t>
      </w:r>
      <w:proofErr w:type="gramEnd"/>
      <w:r>
        <w:rPr>
          <w:b/>
          <w:color w:val="000000" w:themeColor="text1"/>
          <w:sz w:val="24"/>
          <w:szCs w:val="24"/>
        </w:rPr>
        <w:t xml:space="preserve"> (</w:t>
      </w:r>
      <w:proofErr w:type="gramStart"/>
      <w:r>
        <w:rPr>
          <w:b/>
          <w:color w:val="000000" w:themeColor="text1"/>
          <w:sz w:val="24"/>
          <w:szCs w:val="24"/>
        </w:rPr>
        <w:t>н</w:t>
      </w:r>
      <w:proofErr w:type="gramEnd"/>
      <w:r>
        <w:rPr>
          <w:b/>
          <w:color w:val="000000" w:themeColor="text1"/>
          <w:sz w:val="24"/>
          <w:szCs w:val="24"/>
        </w:rPr>
        <w:t>ет)</w:t>
      </w:r>
    </w:p>
    <w:p w:rsidR="00FC2692" w:rsidRPr="00C952C8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  <w:r w:rsidRPr="00C952C8">
        <w:rPr>
          <w:b/>
          <w:iCs/>
          <w:color w:val="000000" w:themeColor="text1"/>
          <w:sz w:val="24"/>
          <w:szCs w:val="24"/>
        </w:rPr>
        <w:t>5.5. Библиотечно-информационное обеспечение образовательного процесса: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1966"/>
        <w:gridCol w:w="2053"/>
      </w:tblGrid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rPr>
          <w:trHeight w:val="14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 xml:space="preserve">Библиотечный фонд:                                                                          </w:t>
            </w:r>
            <w:r w:rsidR="00D33B8C">
              <w:rPr>
                <w:b/>
                <w:sz w:val="24"/>
                <w:szCs w:val="24"/>
              </w:rPr>
              <w:t xml:space="preserve"> </w:t>
            </w:r>
            <w:r w:rsidR="00370A72">
              <w:rPr>
                <w:b/>
                <w:sz w:val="24"/>
                <w:szCs w:val="24"/>
              </w:rPr>
              <w:t>3225</w:t>
            </w: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учебники и учебная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2808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D33B8C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периодические издания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EA60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EA6017">
              <w:rPr>
                <w:sz w:val="24"/>
                <w:szCs w:val="24"/>
              </w:rPr>
              <w:lastRenderedPageBreak/>
              <w:t>Медиатека</w:t>
            </w:r>
            <w:proofErr w:type="spellEnd"/>
            <w:r w:rsidRPr="00EA6017">
              <w:rPr>
                <w:sz w:val="24"/>
                <w:szCs w:val="24"/>
              </w:rPr>
              <w:t xml:space="preserve"> и ее фонд (количество компьютеров в </w:t>
            </w:r>
            <w:proofErr w:type="spellStart"/>
            <w:r w:rsidRPr="00EA6017">
              <w:rPr>
                <w:sz w:val="24"/>
                <w:szCs w:val="24"/>
              </w:rPr>
              <w:t>медиатеке</w:t>
            </w:r>
            <w:proofErr w:type="spellEnd"/>
            <w:r w:rsidRPr="00EA6017">
              <w:rPr>
                <w:sz w:val="24"/>
                <w:szCs w:val="24"/>
              </w:rPr>
              <w:t>):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электронные учебники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электронные дополнительные учебные пособия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EA6017">
              <w:rPr>
                <w:sz w:val="24"/>
                <w:szCs w:val="24"/>
              </w:rPr>
              <w:t>- электронная справочная и энциклопедическая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EA6017">
              <w:rPr>
                <w:sz w:val="24"/>
                <w:szCs w:val="24"/>
              </w:rPr>
              <w:t>- художественные тексты на электронных носителях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EA6017">
              <w:rPr>
                <w:b/>
                <w:sz w:val="24"/>
                <w:szCs w:val="24"/>
              </w:rPr>
              <w:t xml:space="preserve">Обновление библиотечного фонда (за </w:t>
            </w:r>
            <w:proofErr w:type="gramStart"/>
            <w:r w:rsidRPr="00EA6017">
              <w:rPr>
                <w:b/>
                <w:sz w:val="24"/>
                <w:szCs w:val="24"/>
              </w:rPr>
              <w:t>последние</w:t>
            </w:r>
            <w:proofErr w:type="gramEnd"/>
            <w:r w:rsidRPr="00EA6017">
              <w:rPr>
                <w:b/>
                <w:sz w:val="24"/>
                <w:szCs w:val="24"/>
              </w:rPr>
              <w:t xml:space="preserve"> 3 года):</w:t>
            </w: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всего приобретено учебной литературы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370A72" w:rsidRDefault="00370A72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1987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Из них приобретено: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за счёт субвенций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EA6017" w:rsidRPr="00C952C8" w:rsidRDefault="00EA6017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DB6056" w:rsidRPr="00C952C8" w:rsidRDefault="00DB6056" w:rsidP="00FC2692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27513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5.6.</w:t>
      </w:r>
      <w:r w:rsidRPr="00C952C8">
        <w:rPr>
          <w:color w:val="000000" w:themeColor="text1"/>
          <w:sz w:val="24"/>
          <w:szCs w:val="24"/>
        </w:rPr>
        <w:t xml:space="preserve"> </w:t>
      </w:r>
      <w:r w:rsidR="00427513">
        <w:rPr>
          <w:b/>
          <w:color w:val="000000" w:themeColor="text1"/>
          <w:sz w:val="24"/>
          <w:szCs w:val="24"/>
        </w:rPr>
        <w:t>Компьютерное обеспечение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Всего компьютеров в ОУ -</w:t>
      </w:r>
      <w:r w:rsidR="00EC530E">
        <w:rPr>
          <w:sz w:val="24"/>
          <w:szCs w:val="24"/>
        </w:rPr>
        <w:t>16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Из них используются в учебном процессе  -</w:t>
      </w:r>
      <w:r w:rsidR="00EC530E">
        <w:rPr>
          <w:sz w:val="24"/>
          <w:szCs w:val="24"/>
        </w:rPr>
        <w:t>8</w:t>
      </w:r>
    </w:p>
    <w:p w:rsidR="00DB6056" w:rsidRPr="00427513" w:rsidRDefault="00DB6056" w:rsidP="00DB6056">
      <w:pPr>
        <w:jc w:val="both"/>
        <w:rPr>
          <w:b/>
          <w:sz w:val="24"/>
          <w:szCs w:val="24"/>
        </w:rPr>
      </w:pPr>
      <w:r w:rsidRPr="00427513">
        <w:rPr>
          <w:sz w:val="24"/>
          <w:szCs w:val="24"/>
        </w:rPr>
        <w:t xml:space="preserve">Наличие кабинетов, оборудованных вычислительной техникой и </w:t>
      </w:r>
      <w:proofErr w:type="gramStart"/>
      <w:r w:rsidRPr="00427513">
        <w:rPr>
          <w:sz w:val="24"/>
          <w:szCs w:val="24"/>
        </w:rPr>
        <w:t>персональными</w:t>
      </w:r>
      <w:proofErr w:type="gramEnd"/>
      <w:r w:rsidRPr="00427513">
        <w:rPr>
          <w:sz w:val="24"/>
          <w:szCs w:val="24"/>
        </w:rPr>
        <w:t xml:space="preserve"> </w:t>
      </w:r>
      <w:r w:rsidR="00EC530E">
        <w:rPr>
          <w:sz w:val="24"/>
          <w:szCs w:val="24"/>
        </w:rPr>
        <w:t>компьютера- 2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 xml:space="preserve">-количество учащихся </w:t>
      </w:r>
      <w:r w:rsidRPr="00427513">
        <w:rPr>
          <w:b/>
          <w:sz w:val="24"/>
          <w:szCs w:val="24"/>
        </w:rPr>
        <w:t xml:space="preserve">  </w:t>
      </w:r>
      <w:r w:rsidRPr="00427513">
        <w:rPr>
          <w:sz w:val="24"/>
          <w:szCs w:val="24"/>
        </w:rPr>
        <w:t>на один компьютер</w:t>
      </w:r>
      <w:r w:rsidRPr="00427513">
        <w:rPr>
          <w:b/>
          <w:sz w:val="24"/>
          <w:szCs w:val="24"/>
        </w:rPr>
        <w:t xml:space="preserve"> -</w:t>
      </w:r>
      <w:r w:rsidR="00EC530E">
        <w:rPr>
          <w:sz w:val="24"/>
          <w:szCs w:val="24"/>
        </w:rPr>
        <w:t>5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 xml:space="preserve">- количество </w:t>
      </w:r>
      <w:proofErr w:type="gramStart"/>
      <w:r w:rsidRPr="00427513">
        <w:rPr>
          <w:sz w:val="24"/>
          <w:szCs w:val="24"/>
        </w:rPr>
        <w:t>интерактивных</w:t>
      </w:r>
      <w:proofErr w:type="gramEnd"/>
      <w:r w:rsidRPr="00427513">
        <w:rPr>
          <w:sz w:val="24"/>
          <w:szCs w:val="24"/>
        </w:rPr>
        <w:t xml:space="preserve"> досок-</w:t>
      </w:r>
      <w:r w:rsidR="00EC530E">
        <w:rPr>
          <w:sz w:val="24"/>
          <w:szCs w:val="24"/>
        </w:rPr>
        <w:t>3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- количест</w:t>
      </w:r>
      <w:r w:rsidR="00730FA5" w:rsidRPr="00427513">
        <w:rPr>
          <w:sz w:val="24"/>
          <w:szCs w:val="24"/>
        </w:rPr>
        <w:t xml:space="preserve">во мультимедийных проекторов – </w:t>
      </w:r>
      <w:r w:rsidR="00EC530E">
        <w:rPr>
          <w:sz w:val="24"/>
          <w:szCs w:val="24"/>
        </w:rPr>
        <w:t>5</w:t>
      </w:r>
    </w:p>
    <w:p w:rsidR="00DB6056" w:rsidRDefault="00730FA5" w:rsidP="00FC2692">
      <w:pPr>
        <w:jc w:val="both"/>
        <w:rPr>
          <w:b/>
          <w:sz w:val="24"/>
          <w:szCs w:val="24"/>
        </w:rPr>
      </w:pPr>
      <w:r w:rsidRPr="00427513">
        <w:rPr>
          <w:sz w:val="24"/>
          <w:szCs w:val="24"/>
        </w:rPr>
        <w:t>-</w:t>
      </w:r>
      <w:r w:rsidR="00EC530E">
        <w:rPr>
          <w:sz w:val="24"/>
          <w:szCs w:val="24"/>
        </w:rPr>
        <w:t xml:space="preserve"> количество </w:t>
      </w:r>
      <w:proofErr w:type="gramStart"/>
      <w:r w:rsidR="00EC530E">
        <w:rPr>
          <w:sz w:val="24"/>
          <w:szCs w:val="24"/>
        </w:rPr>
        <w:t>плазменных</w:t>
      </w:r>
      <w:proofErr w:type="gramEnd"/>
      <w:r w:rsidR="00EC530E">
        <w:rPr>
          <w:sz w:val="24"/>
          <w:szCs w:val="24"/>
        </w:rPr>
        <w:t xml:space="preserve"> панелей-0</w:t>
      </w:r>
    </w:p>
    <w:p w:rsidR="00427513" w:rsidRPr="00427513" w:rsidRDefault="00427513" w:rsidP="00FC2692">
      <w:pPr>
        <w:jc w:val="both"/>
        <w:rPr>
          <w:b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5.7. Обеспечение учебным оборудованием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Наличие необходимого учебного оборудования, приборов, инструментов и т.д.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70"/>
      </w:tblGrid>
      <w:tr w:rsidR="00DB6056" w:rsidRPr="00C952C8" w:rsidTr="004275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DB6056" w:rsidRPr="00C952C8" w:rsidTr="004275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80</w:t>
            </w:r>
            <w:r w:rsidR="00FC2692" w:rsidRPr="00C952C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B6056" w:rsidRPr="00C952C8" w:rsidTr="004275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кабинет химии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80</w:t>
            </w:r>
            <w:r w:rsidR="00FC2692" w:rsidRPr="00C952C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B6056" w:rsidRPr="00C952C8" w:rsidTr="004275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мастерские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FC2692" w:rsidRPr="00C952C8" w:rsidTr="004275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C952C8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90%</w:t>
            </w:r>
          </w:p>
        </w:tc>
      </w:tr>
    </w:tbl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C952C8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5.8 Наличие и использование пришкольного участка</w:t>
      </w:r>
    </w:p>
    <w:p w:rsidR="00DB6056" w:rsidRPr="00C952C8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(</w:t>
      </w:r>
      <w:r w:rsidRPr="00C952C8">
        <w:rPr>
          <w:color w:val="000000" w:themeColor="text1"/>
          <w:sz w:val="24"/>
          <w:szCs w:val="24"/>
        </w:rPr>
        <w:t>поставьте знак «+» в соответствующей графе</w:t>
      </w:r>
      <w:r w:rsidRPr="00C952C8">
        <w:rPr>
          <w:b/>
          <w:color w:val="000000" w:themeColor="text1"/>
          <w:sz w:val="24"/>
          <w:szCs w:val="24"/>
        </w:rPr>
        <w:t>):</w:t>
      </w:r>
    </w:p>
    <w:p w:rsidR="00DB6056" w:rsidRPr="00C952C8" w:rsidRDefault="00DB6056" w:rsidP="00DB6056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095"/>
      </w:tblGrid>
      <w:tr w:rsidR="00DB6056" w:rsidRPr="00C952C8" w:rsidTr="00427513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Игровая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волейбольная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lastRenderedPageBreak/>
              <w:t>Гимнастическая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зеленая 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75559" w:rsidRDefault="00E75559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bCs/>
          <w:color w:val="000000" w:themeColor="text1"/>
          <w:sz w:val="24"/>
          <w:szCs w:val="24"/>
        </w:rPr>
        <w:t>5.9. Создание условий для сохранения и укрепления здоровья обучающихся.</w:t>
      </w:r>
    </w:p>
    <w:p w:rsidR="00541D2F" w:rsidRDefault="00541D2F" w:rsidP="00541D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сохранения и укрепления здоровья обучающихся.</w:t>
      </w:r>
    </w:p>
    <w:p w:rsidR="00541D2F" w:rsidRDefault="00541D2F" w:rsidP="00541D2F">
      <w:pPr>
        <w:jc w:val="both"/>
        <w:rPr>
          <w:b/>
          <w:bCs/>
          <w:sz w:val="24"/>
          <w:szCs w:val="24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2430"/>
        <w:gridCol w:w="2282"/>
      </w:tblGrid>
      <w:tr w:rsidR="00541D2F" w:rsidTr="00541D2F">
        <w:trPr>
          <w:trHeight w:val="47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04189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2017/ 2018</w:t>
            </w:r>
          </w:p>
          <w:p w:rsidR="00541D2F" w:rsidRDefault="00541D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541D2F" w:rsidTr="00541D2F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F" w:rsidRDefault="00541D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  <w:r w:rsidR="00541D2F">
              <w:rPr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—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физкультурная: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541D2F" w:rsidRDefault="00541D2F" w:rsidP="00541D2F">
      <w:pPr>
        <w:jc w:val="both"/>
        <w:rPr>
          <w:sz w:val="24"/>
          <w:szCs w:val="24"/>
        </w:rPr>
      </w:pPr>
    </w:p>
    <w:p w:rsidR="00541D2F" w:rsidRPr="00C952C8" w:rsidRDefault="00541D2F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C952C8">
        <w:rPr>
          <w:color w:val="000000" w:themeColor="text1"/>
          <w:sz w:val="24"/>
          <w:szCs w:val="24"/>
        </w:rPr>
        <w:t>Обучающихся</w:t>
      </w:r>
      <w:proofErr w:type="gramEnd"/>
      <w:r w:rsidRPr="00C952C8">
        <w:rPr>
          <w:color w:val="000000" w:themeColor="text1"/>
          <w:sz w:val="24"/>
          <w:szCs w:val="24"/>
        </w:rPr>
        <w:t>, стоящих на учете по причине алкогольной и наркотической зависимости, в школе нет.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proofErr w:type="spellStart"/>
      <w:r w:rsidRPr="00C952C8">
        <w:rPr>
          <w:color w:val="000000" w:themeColor="text1"/>
          <w:sz w:val="24"/>
          <w:szCs w:val="24"/>
        </w:rPr>
        <w:t>Здоровьесбережению</w:t>
      </w:r>
      <w:proofErr w:type="spellEnd"/>
      <w:r w:rsidRPr="00C952C8">
        <w:rPr>
          <w:color w:val="000000" w:themeColor="text1"/>
          <w:sz w:val="24"/>
          <w:szCs w:val="24"/>
        </w:rPr>
        <w:t xml:space="preserve"> школьников способствует создание социально-педагогических условий: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Учебный план не превышает максимального объема учебной нагрузки.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Ежегодно школьники обследуются врачом </w:t>
      </w:r>
      <w:proofErr w:type="gramStart"/>
      <w:r w:rsidRPr="00C952C8">
        <w:rPr>
          <w:color w:val="000000" w:themeColor="text1"/>
          <w:sz w:val="24"/>
          <w:szCs w:val="24"/>
        </w:rPr>
        <w:t>–п</w:t>
      </w:r>
      <w:proofErr w:type="gramEnd"/>
      <w:r w:rsidRPr="00C952C8">
        <w:rPr>
          <w:color w:val="000000" w:themeColor="text1"/>
          <w:sz w:val="24"/>
          <w:szCs w:val="24"/>
        </w:rPr>
        <w:t>едиатром и другими специалистами.</w:t>
      </w:r>
    </w:p>
    <w:p w:rsidR="00FC2692" w:rsidRPr="00C952C8" w:rsidRDefault="00EB7A13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школе </w:t>
      </w:r>
      <w:r w:rsidR="00FC2692" w:rsidRPr="00C952C8">
        <w:rPr>
          <w:color w:val="000000" w:themeColor="text1"/>
          <w:sz w:val="24"/>
          <w:szCs w:val="24"/>
        </w:rPr>
        <w:t>соблюдаются тепловой и световой режимы.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На уроках учителя проводят физкультминутки.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Мебель в кабинетах </w:t>
      </w:r>
      <w:proofErr w:type="spellStart"/>
      <w:r w:rsidRPr="00C952C8">
        <w:rPr>
          <w:color w:val="000000" w:themeColor="text1"/>
          <w:sz w:val="24"/>
          <w:szCs w:val="24"/>
        </w:rPr>
        <w:t>разноростовая</w:t>
      </w:r>
      <w:proofErr w:type="spellEnd"/>
      <w:r w:rsidRPr="00C952C8">
        <w:rPr>
          <w:color w:val="000000" w:themeColor="text1"/>
          <w:sz w:val="24"/>
          <w:szCs w:val="24"/>
        </w:rPr>
        <w:t>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Ежегодно дети отдыхают в оздоровительных лагерях.  Охват </w:t>
      </w:r>
      <w:proofErr w:type="gramStart"/>
      <w:r w:rsidRPr="00C952C8">
        <w:rPr>
          <w:color w:val="000000" w:themeColor="text1"/>
          <w:sz w:val="24"/>
          <w:szCs w:val="24"/>
        </w:rPr>
        <w:t>о</w:t>
      </w:r>
      <w:r w:rsidR="00DD7B2B" w:rsidRPr="00C952C8">
        <w:rPr>
          <w:color w:val="000000" w:themeColor="text1"/>
          <w:sz w:val="24"/>
          <w:szCs w:val="24"/>
        </w:rPr>
        <w:t>бучающихся</w:t>
      </w:r>
      <w:proofErr w:type="gramEnd"/>
      <w:r w:rsidR="00DD7B2B" w:rsidRPr="00C952C8">
        <w:rPr>
          <w:color w:val="000000" w:themeColor="text1"/>
          <w:sz w:val="24"/>
          <w:szCs w:val="24"/>
        </w:rPr>
        <w:t xml:space="preserve"> отдыхом составляет  </w:t>
      </w:r>
      <w:r w:rsidRPr="00C952C8">
        <w:rPr>
          <w:color w:val="000000" w:themeColor="text1"/>
          <w:sz w:val="24"/>
          <w:szCs w:val="24"/>
        </w:rPr>
        <w:t xml:space="preserve">5 % 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FC2692" w:rsidRPr="00C952C8" w:rsidRDefault="00FC2692" w:rsidP="00FC2692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867EC9">
      <w:pPr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5.10. Информация по травматизму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9"/>
        <w:gridCol w:w="2242"/>
      </w:tblGrid>
      <w:tr w:rsidR="00CF2110" w:rsidRPr="00C952C8" w:rsidTr="00E75559">
        <w:trPr>
          <w:trHeight w:val="586"/>
        </w:trPr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E75559" w:rsidRDefault="00CF21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75559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Виды травматизма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E75559" w:rsidRDefault="00CF2110" w:rsidP="00E16590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555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EB7A1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E7555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 201</w:t>
            </w:r>
            <w:r w:rsidR="00EB7A1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CF2110" w:rsidRPr="00E75559" w:rsidRDefault="00CF2110" w:rsidP="00E16590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555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CF2110" w:rsidRPr="00C952C8" w:rsidTr="00E75559">
        <w:trPr>
          <w:trHeight w:val="276"/>
        </w:trPr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110" w:rsidRPr="00C952C8" w:rsidRDefault="00CF2110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110" w:rsidRPr="00C952C8" w:rsidRDefault="00CF2110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2110" w:rsidRPr="00C952C8" w:rsidTr="00E75559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общее количество случаев травматизма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F2110" w:rsidRPr="00C952C8" w:rsidTr="00E75559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зафиксировано во время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2110" w:rsidRPr="00C952C8" w:rsidTr="00E75559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в том числе оформлено актами Н-2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F2110" w:rsidRPr="00C952C8" w:rsidTr="00E75559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число дорожно-транспортных происшествий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867EC9">
      <w:pPr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5.11 Организация психолого-педагогической службы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(</w:t>
      </w:r>
      <w:r w:rsidRPr="00C952C8">
        <w:rPr>
          <w:color w:val="000000" w:themeColor="text1"/>
          <w:sz w:val="24"/>
          <w:szCs w:val="24"/>
        </w:rPr>
        <w:t>поставьте знак «+» в соответствующей графе</w:t>
      </w:r>
      <w:r w:rsidRPr="00C952C8">
        <w:rPr>
          <w:b/>
          <w:color w:val="000000" w:themeColor="text1"/>
          <w:sz w:val="24"/>
          <w:szCs w:val="24"/>
        </w:rPr>
        <w:t>):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5"/>
        <w:gridCol w:w="2307"/>
      </w:tblGrid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уровне отдельных мероприятий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</w:t>
            </w:r>
          </w:p>
        </w:tc>
      </w:tr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 уровне психолого-педагогического сопровождения </w:t>
            </w:r>
            <w:proofErr w:type="gramStart"/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</w:tbl>
    <w:p w:rsidR="00FC2692" w:rsidRPr="00C952C8" w:rsidRDefault="00FC2692" w:rsidP="00FC2692">
      <w:pPr>
        <w:jc w:val="both"/>
        <w:rPr>
          <w:color w:val="000000" w:themeColor="text1"/>
          <w:spacing w:val="1"/>
          <w:sz w:val="24"/>
          <w:szCs w:val="24"/>
        </w:rPr>
      </w:pPr>
    </w:p>
    <w:p w:rsidR="00FC2692" w:rsidRPr="00C952C8" w:rsidRDefault="00FC2692" w:rsidP="00FC2692">
      <w:pPr>
        <w:ind w:firstLine="360"/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5.12 . Обеспечение условий безопасности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1. Наличие охранной службы (да/нет)  </w:t>
      </w:r>
      <w:r w:rsidRPr="00C952C8">
        <w:rPr>
          <w:b/>
          <w:color w:val="000000" w:themeColor="text1"/>
          <w:sz w:val="24"/>
          <w:szCs w:val="24"/>
        </w:rPr>
        <w:t>да (сторож)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2. Наличие охранной сигнализации (да/нет)  </w:t>
      </w:r>
      <w:r w:rsidRPr="00C952C8">
        <w:rPr>
          <w:b/>
          <w:color w:val="000000" w:themeColor="text1"/>
          <w:sz w:val="24"/>
          <w:szCs w:val="24"/>
        </w:rPr>
        <w:t>Да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3. Охранное оборудование (противопожарное, </w:t>
      </w:r>
      <w:proofErr w:type="spellStart"/>
      <w:r w:rsidRPr="00C952C8">
        <w:rPr>
          <w:color w:val="000000" w:themeColor="text1"/>
          <w:sz w:val="24"/>
          <w:szCs w:val="24"/>
        </w:rPr>
        <w:t>противотравматическое</w:t>
      </w:r>
      <w:proofErr w:type="spellEnd"/>
      <w:r w:rsidRPr="00C952C8">
        <w:rPr>
          <w:color w:val="000000" w:themeColor="text1"/>
          <w:sz w:val="24"/>
          <w:szCs w:val="24"/>
        </w:rPr>
        <w:t xml:space="preserve"> и др.) – наименование, количество, в расчете на число обучающихся  </w:t>
      </w:r>
      <w:r w:rsidRPr="00C952C8">
        <w:rPr>
          <w:b/>
          <w:color w:val="000000" w:themeColor="text1"/>
          <w:sz w:val="24"/>
          <w:szCs w:val="24"/>
        </w:rPr>
        <w:t>гидранты, огнетушители -</w:t>
      </w:r>
      <w:r w:rsidR="00DB6056" w:rsidRPr="00C952C8">
        <w:rPr>
          <w:b/>
          <w:color w:val="000000" w:themeColor="text1"/>
          <w:sz w:val="24"/>
          <w:szCs w:val="24"/>
        </w:rPr>
        <w:t>15</w:t>
      </w:r>
      <w:r w:rsidRPr="00C952C8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52C8">
        <w:rPr>
          <w:b/>
          <w:color w:val="000000" w:themeColor="text1"/>
          <w:sz w:val="24"/>
          <w:szCs w:val="24"/>
        </w:rPr>
        <w:t>шт</w:t>
      </w:r>
      <w:proofErr w:type="spellEnd"/>
      <w:proofErr w:type="gramEnd"/>
      <w:r w:rsidRPr="00C952C8">
        <w:rPr>
          <w:b/>
          <w:color w:val="000000" w:themeColor="text1"/>
          <w:sz w:val="24"/>
          <w:szCs w:val="24"/>
        </w:rPr>
        <w:t>, прямая связь с</w:t>
      </w:r>
      <w:r w:rsidRPr="00C952C8">
        <w:rPr>
          <w:color w:val="000000" w:themeColor="text1"/>
          <w:sz w:val="24"/>
          <w:szCs w:val="24"/>
        </w:rPr>
        <w:t xml:space="preserve">  пожарной частью города Кизляра.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4. Наличие антитеррористического паспорта </w:t>
      </w:r>
      <w:r w:rsidR="00DD7B2B" w:rsidRPr="00C952C8">
        <w:rPr>
          <w:b/>
          <w:color w:val="000000" w:themeColor="text1"/>
          <w:sz w:val="24"/>
          <w:szCs w:val="24"/>
        </w:rPr>
        <w:t xml:space="preserve"> - </w:t>
      </w:r>
      <w:r w:rsidRPr="00C952C8">
        <w:rPr>
          <w:b/>
          <w:color w:val="000000" w:themeColor="text1"/>
          <w:sz w:val="24"/>
          <w:szCs w:val="24"/>
        </w:rPr>
        <w:t>имеется  ПАСПОРТ БЕЗОПАСНОСТИ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5. Мероприятия по обеспечению безопасности (перечислить):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Изучение правил дорожного движения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Профилактика курения, 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 Мероприятия по антитерроризму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Инструктажи с работниками.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Беседы с представителями МЧС и МВД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Регулярный осмотр здания и прилегающей к нему территории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Антитеррористический паспорт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6. </w:t>
      </w:r>
      <w:proofErr w:type="spellStart"/>
      <w:r w:rsidRPr="00C952C8">
        <w:rPr>
          <w:color w:val="000000" w:themeColor="text1"/>
          <w:sz w:val="24"/>
          <w:szCs w:val="24"/>
        </w:rPr>
        <w:t>Обученность</w:t>
      </w:r>
      <w:proofErr w:type="spellEnd"/>
      <w:r w:rsidRPr="00C952C8">
        <w:rPr>
          <w:color w:val="000000" w:themeColor="text1"/>
          <w:sz w:val="24"/>
          <w:szCs w:val="24"/>
        </w:rPr>
        <w:t xml:space="preserve"> персонала в области охраны труда и техники безопасности.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867EC9" w:rsidRPr="00C952C8" w:rsidRDefault="00867EC9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РАЗДЕЛ</w:t>
      </w:r>
      <w:r w:rsidR="00FC2692" w:rsidRPr="00C952C8">
        <w:rPr>
          <w:b/>
          <w:color w:val="000000" w:themeColor="text1"/>
          <w:sz w:val="24"/>
          <w:szCs w:val="24"/>
        </w:rPr>
        <w:t xml:space="preserve"> </w:t>
      </w:r>
      <w:r w:rsidR="007504AE" w:rsidRPr="00C952C8">
        <w:rPr>
          <w:b/>
          <w:color w:val="000000" w:themeColor="text1"/>
          <w:sz w:val="24"/>
          <w:szCs w:val="24"/>
        </w:rPr>
        <w:t>6</w:t>
      </w:r>
      <w:r w:rsidR="00FC2692" w:rsidRPr="00C952C8">
        <w:rPr>
          <w:b/>
          <w:bCs/>
          <w:color w:val="000000" w:themeColor="text1"/>
          <w:sz w:val="24"/>
          <w:szCs w:val="24"/>
        </w:rPr>
        <w:t xml:space="preserve">. </w:t>
      </w:r>
    </w:p>
    <w:p w:rsidR="00FC2692" w:rsidRPr="00C952C8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bCs/>
          <w:color w:val="000000" w:themeColor="text1"/>
          <w:sz w:val="24"/>
          <w:szCs w:val="24"/>
        </w:rPr>
        <w:t>КАЧЕСТВО  ПОДГОТОВКИ ВЫПУСКНИКОВ</w:t>
      </w:r>
    </w:p>
    <w:p w:rsidR="00FC2692" w:rsidRPr="00C952C8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lastRenderedPageBreak/>
        <w:t xml:space="preserve">6.1. Результаты единого государственного экзамена выпускников 11-х классов общеобразовательного учреждения </w:t>
      </w:r>
    </w:p>
    <w:p w:rsidR="001C5F24" w:rsidRDefault="001C5F24" w:rsidP="001C5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единого государственного экзамена выпускников 11-х классов</w:t>
      </w:r>
    </w:p>
    <w:tbl>
      <w:tblPr>
        <w:tblpPr w:leftFromText="180" w:rightFromText="180" w:bottomFromText="200" w:vertAnchor="text" w:horzAnchor="margin" w:tblpXSpec="center" w:tblpY="418"/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4112"/>
        <w:gridCol w:w="5919"/>
      </w:tblGrid>
      <w:tr w:rsidR="001C5F24" w:rsidTr="001C5F24">
        <w:trPr>
          <w:trHeight w:val="18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2017-2018</w:t>
            </w:r>
            <w:r w:rsidR="001C5F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5F24" w:rsidTr="001C5F24">
        <w:trPr>
          <w:trHeight w:val="1012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24" w:rsidRDefault="001C5F2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  выпускников</w:t>
            </w:r>
          </w:p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Принявших   участие в ЕГЭ (%)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  выпускников    положительно</w:t>
            </w:r>
          </w:p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справившихся     (% от</w:t>
            </w:r>
            <w:r w:rsidR="00FA143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сдававших)</w:t>
            </w:r>
          </w:p>
        </w:tc>
      </w:tr>
      <w:tr w:rsidR="001C5F24" w:rsidTr="001C5F24">
        <w:trPr>
          <w:trHeight w:val="18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 (база)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профиль)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1C5F24" w:rsidTr="00EB7A13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1187" w:rsidRDefault="00381187" w:rsidP="00EB7A13">
      <w:pPr>
        <w:jc w:val="both"/>
        <w:rPr>
          <w:sz w:val="24"/>
          <w:szCs w:val="24"/>
        </w:rPr>
      </w:pPr>
    </w:p>
    <w:p w:rsidR="00381187" w:rsidRPr="001C5F24" w:rsidRDefault="00381187" w:rsidP="00381187">
      <w:pPr>
        <w:rPr>
          <w:b/>
          <w:sz w:val="24"/>
          <w:szCs w:val="24"/>
          <w:u w:val="single"/>
        </w:rPr>
      </w:pPr>
    </w:p>
    <w:p w:rsidR="00364EAF" w:rsidRDefault="00364EAF" w:rsidP="00FC2692">
      <w:pPr>
        <w:jc w:val="both"/>
        <w:rPr>
          <w:b/>
          <w:sz w:val="24"/>
          <w:szCs w:val="24"/>
        </w:rPr>
      </w:pPr>
    </w:p>
    <w:p w:rsidR="00FC2692" w:rsidRPr="00C952C8" w:rsidRDefault="00364EAF" w:rsidP="00FC2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2692" w:rsidRPr="00C952C8">
        <w:rPr>
          <w:b/>
          <w:sz w:val="24"/>
          <w:szCs w:val="24"/>
        </w:rPr>
        <w:t>6.2 Результаты государственной (итоговой) аттестации выпускников 9-х классов.</w:t>
      </w:r>
    </w:p>
    <w:p w:rsidR="00FC2692" w:rsidRPr="00C952C8" w:rsidRDefault="00FC2692" w:rsidP="00FC2692">
      <w:pPr>
        <w:jc w:val="both"/>
        <w:rPr>
          <w:b/>
          <w:sz w:val="24"/>
          <w:szCs w:val="24"/>
        </w:rPr>
      </w:pPr>
    </w:p>
    <w:tbl>
      <w:tblPr>
        <w:tblW w:w="781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4"/>
        <w:gridCol w:w="979"/>
        <w:gridCol w:w="979"/>
        <w:gridCol w:w="980"/>
        <w:gridCol w:w="1468"/>
      </w:tblGrid>
      <w:tr w:rsidR="00D2675A" w:rsidRPr="001C5F24" w:rsidTr="00381187">
        <w:trPr>
          <w:trHeight w:val="28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Учебные годы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hanging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Уровень усвоения учебной программы</w:t>
            </w:r>
          </w:p>
        </w:tc>
      </w:tr>
      <w:tr w:rsidR="00D2675A" w:rsidRPr="001C5F24" w:rsidTr="00381187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675A" w:rsidRPr="001C5F24" w:rsidTr="00381187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87" w:rsidRPr="001C5F24" w:rsidTr="00381187">
        <w:trPr>
          <w:trHeight w:val="23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187" w:rsidRPr="001C5F24" w:rsidRDefault="00EB7A13" w:rsidP="001C5F24">
            <w:pPr>
              <w:ind w:left="-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1C5F24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187" w:rsidRPr="001C5F24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381187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187" w:rsidRPr="00381187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jc w:val="both"/>
              <w:rPr>
                <w:sz w:val="24"/>
                <w:szCs w:val="24"/>
              </w:rPr>
            </w:pPr>
            <w:r w:rsidRPr="0038118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381187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187" w:rsidRPr="00381187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jc w:val="both"/>
              <w:rPr>
                <w:sz w:val="24"/>
                <w:szCs w:val="24"/>
              </w:rPr>
            </w:pPr>
            <w:r w:rsidRPr="00381187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</w:tbl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D63FE4" w:rsidRPr="00C952C8" w:rsidRDefault="00D63FE4" w:rsidP="00FC2692">
      <w:pPr>
        <w:jc w:val="center"/>
        <w:rPr>
          <w:b/>
          <w:sz w:val="24"/>
          <w:szCs w:val="24"/>
          <w:u w:val="single"/>
        </w:rPr>
      </w:pPr>
    </w:p>
    <w:p w:rsidR="00867EC9" w:rsidRPr="00C952C8" w:rsidRDefault="00867EC9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lastRenderedPageBreak/>
        <w:t>РАЗДЕЛ 7.</w:t>
      </w:r>
      <w:r w:rsidR="00FC2692" w:rsidRPr="00C952C8">
        <w:rPr>
          <w:b/>
          <w:sz w:val="24"/>
          <w:szCs w:val="24"/>
        </w:rPr>
        <w:t xml:space="preserve"> 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 xml:space="preserve">РЕЗУЛЬТАТЫ УЧЕБНОЙ ДЕЯТЕЛЬНОСТИ ПО  ПРЕДМЕТАМ </w:t>
      </w:r>
    </w:p>
    <w:p w:rsidR="00FC2692" w:rsidRPr="00C952C8" w:rsidRDefault="00FC2692" w:rsidP="00867EC9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C952C8">
        <w:rPr>
          <w:b/>
          <w:bCs/>
          <w:sz w:val="24"/>
          <w:szCs w:val="24"/>
        </w:rPr>
        <w:t>7.1.Начальные классы</w:t>
      </w:r>
    </w:p>
    <w:p w:rsidR="00FC2692" w:rsidRPr="00C952C8" w:rsidRDefault="00FC2692" w:rsidP="00FC2692">
      <w:pPr>
        <w:shd w:val="clear" w:color="auto" w:fill="FFFFFF"/>
        <w:spacing w:line="274" w:lineRule="exact"/>
        <w:ind w:left="3540" w:firstLine="708"/>
        <w:jc w:val="both"/>
        <w:rPr>
          <w:b/>
          <w:bCs/>
          <w:sz w:val="24"/>
          <w:szCs w:val="24"/>
        </w:rPr>
      </w:pPr>
    </w:p>
    <w:p w:rsidR="00FC2692" w:rsidRPr="00C952C8" w:rsidRDefault="00FC2692" w:rsidP="00FC2692">
      <w:pPr>
        <w:pStyle w:val="ae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Основные цели самоанализ</w:t>
      </w:r>
      <w:proofErr w:type="gramStart"/>
      <w:r w:rsidRPr="00C952C8">
        <w:rPr>
          <w:b w:val="0"/>
          <w:i w:val="0"/>
          <w:sz w:val="24"/>
        </w:rPr>
        <w:t>а-</w:t>
      </w:r>
      <w:proofErr w:type="gramEnd"/>
      <w:r w:rsidRPr="00C952C8">
        <w:rPr>
          <w:b w:val="0"/>
          <w:i w:val="0"/>
          <w:sz w:val="24"/>
        </w:rPr>
        <w:t xml:space="preserve"> оценка уровня преподавания предметов.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Отслеживать состояние учебно-воспитательного процесса позволяет: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- мониторинг успешности </w:t>
      </w:r>
      <w:proofErr w:type="spellStart"/>
      <w:r w:rsidRPr="00C952C8">
        <w:rPr>
          <w:sz w:val="24"/>
          <w:szCs w:val="24"/>
        </w:rPr>
        <w:t>обученности</w:t>
      </w:r>
      <w:proofErr w:type="spellEnd"/>
      <w:r w:rsidRPr="00C952C8">
        <w:rPr>
          <w:sz w:val="24"/>
          <w:szCs w:val="24"/>
        </w:rPr>
        <w:t xml:space="preserve"> по предметам  и составление диагностических карт обучения;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диагностика качества преподавания по предметам.</w:t>
      </w:r>
    </w:p>
    <w:p w:rsidR="00FC2692" w:rsidRPr="00E75559" w:rsidRDefault="00FC2692" w:rsidP="00E75559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716DC7" w:rsidRDefault="00716DC7" w:rsidP="00716DC7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b/>
          <w:sz w:val="24"/>
          <w:szCs w:val="24"/>
          <w:u w:val="single"/>
        </w:rPr>
        <w:t>обученности</w:t>
      </w:r>
      <w:proofErr w:type="spellEnd"/>
      <w:r>
        <w:rPr>
          <w:b/>
          <w:sz w:val="24"/>
          <w:szCs w:val="24"/>
          <w:u w:val="single"/>
        </w:rPr>
        <w:t xml:space="preserve"> по русскому языку  </w:t>
      </w:r>
    </w:p>
    <w:tbl>
      <w:tblPr>
        <w:tblW w:w="14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448"/>
        <w:gridCol w:w="1746"/>
        <w:gridCol w:w="1627"/>
        <w:gridCol w:w="1645"/>
        <w:gridCol w:w="1559"/>
        <w:gridCol w:w="1803"/>
        <w:gridCol w:w="2870"/>
      </w:tblGrid>
      <w:tr w:rsidR="00716DC7" w:rsidTr="00EB7A13">
        <w:trPr>
          <w:trHeight w:val="71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Tr="00EB7A13">
        <w:trPr>
          <w:trHeight w:val="12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Tr="00EB7A13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ind w:right="4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Tr="00EB7A13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716DC7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Tr="00EB7A13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Сайпулаева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Tr="00EB7A13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Tr="00EB7A13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716DC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Гитинмагомедова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Х.М.</w:t>
            </w:r>
          </w:p>
        </w:tc>
      </w:tr>
    </w:tbl>
    <w:p w:rsidR="00716DC7" w:rsidRDefault="00716DC7" w:rsidP="00716D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DC7" w:rsidRDefault="00716DC7" w:rsidP="00716DC7">
      <w:pPr>
        <w:rPr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5518150" cy="1550670"/>
            <wp:effectExtent l="0" t="0" r="2540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DC7" w:rsidRDefault="00716DC7" w:rsidP="00716DC7">
      <w:pPr>
        <w:rPr>
          <w:rFonts w:eastAsiaTheme="minorEastAsia"/>
          <w:sz w:val="24"/>
          <w:szCs w:val="24"/>
        </w:rPr>
      </w:pPr>
    </w:p>
    <w:p w:rsidR="00716DC7" w:rsidRDefault="00716DC7" w:rsidP="00716DC7">
      <w:pPr>
        <w:rPr>
          <w:sz w:val="24"/>
          <w:szCs w:val="24"/>
        </w:rPr>
      </w:pPr>
    </w:p>
    <w:p w:rsidR="00716DC7" w:rsidRDefault="00716DC7" w:rsidP="00716D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Мониторинг качества </w:t>
      </w:r>
      <w:proofErr w:type="spellStart"/>
      <w:r>
        <w:rPr>
          <w:b/>
          <w:sz w:val="24"/>
          <w:szCs w:val="24"/>
          <w:u w:val="single"/>
        </w:rPr>
        <w:t>обученности</w:t>
      </w:r>
      <w:proofErr w:type="spellEnd"/>
      <w:r>
        <w:rPr>
          <w:b/>
          <w:sz w:val="24"/>
          <w:szCs w:val="24"/>
          <w:u w:val="single"/>
        </w:rPr>
        <w:t xml:space="preserve"> по математике   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96"/>
        <w:gridCol w:w="1805"/>
        <w:gridCol w:w="1683"/>
        <w:gridCol w:w="1701"/>
        <w:gridCol w:w="1612"/>
        <w:gridCol w:w="1865"/>
        <w:gridCol w:w="2968"/>
      </w:tblGrid>
      <w:tr w:rsidR="00716DC7" w:rsidTr="007E7446">
        <w:trPr>
          <w:trHeight w:val="63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Tr="007E7446">
        <w:trPr>
          <w:trHeight w:val="111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Tr="007E7446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Tr="007E7446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16DC7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Tr="007E7446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16DC7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Сапиюлаева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Tr="007E7446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Tr="007E7446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16DC7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Гитинмагомедова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716DC7" w:rsidTr="007E7446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16DC7" w:rsidRDefault="00716DC7" w:rsidP="00716DC7">
      <w:pPr>
        <w:rPr>
          <w:b/>
          <w:sz w:val="24"/>
          <w:szCs w:val="24"/>
        </w:rPr>
      </w:pPr>
    </w:p>
    <w:p w:rsidR="00716DC7" w:rsidRDefault="00716DC7" w:rsidP="00716DC7">
      <w:pPr>
        <w:rPr>
          <w:b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4540250" cy="1971675"/>
            <wp:effectExtent l="0" t="0" r="1270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DC7" w:rsidRDefault="00716DC7" w:rsidP="00716DC7">
      <w:pPr>
        <w:shd w:val="clear" w:color="auto" w:fill="FFFFFF"/>
        <w:jc w:val="center"/>
        <w:rPr>
          <w:rFonts w:eastAsiaTheme="minorEastAsia"/>
          <w:b/>
          <w:bCs/>
          <w:color w:val="C00000"/>
          <w:sz w:val="24"/>
          <w:szCs w:val="24"/>
        </w:rPr>
      </w:pPr>
    </w:p>
    <w:p w:rsidR="00716DC7" w:rsidRDefault="00716DC7" w:rsidP="00716DC7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716DC7" w:rsidRPr="001C5F24" w:rsidRDefault="00716DC7" w:rsidP="00716DC7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716DC7" w:rsidRPr="001C5F24" w:rsidRDefault="00716DC7" w:rsidP="00716DC7">
      <w:pPr>
        <w:ind w:firstLine="708"/>
        <w:rPr>
          <w:b/>
          <w:sz w:val="24"/>
          <w:szCs w:val="24"/>
          <w:u w:val="single"/>
        </w:rPr>
      </w:pPr>
      <w:r w:rsidRPr="001C5F24">
        <w:rPr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1C5F24">
        <w:rPr>
          <w:b/>
          <w:sz w:val="24"/>
          <w:szCs w:val="24"/>
          <w:u w:val="single"/>
        </w:rPr>
        <w:t>обученности</w:t>
      </w:r>
      <w:proofErr w:type="spellEnd"/>
      <w:r w:rsidRPr="001C5F24">
        <w:rPr>
          <w:b/>
          <w:sz w:val="24"/>
          <w:szCs w:val="24"/>
          <w:u w:val="single"/>
        </w:rPr>
        <w:t xml:space="preserve"> по чтению</w:t>
      </w:r>
    </w:p>
    <w:tbl>
      <w:tblPr>
        <w:tblW w:w="14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452"/>
        <w:gridCol w:w="1749"/>
        <w:gridCol w:w="1630"/>
        <w:gridCol w:w="1648"/>
        <w:gridCol w:w="1562"/>
        <w:gridCol w:w="1807"/>
        <w:gridCol w:w="2876"/>
      </w:tblGrid>
      <w:tr w:rsidR="00716DC7" w:rsidRPr="001C5F24" w:rsidTr="007E7446">
        <w:trPr>
          <w:trHeight w:val="63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RPr="001C5F24" w:rsidTr="007E7446">
        <w:trPr>
          <w:trHeight w:val="10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ind w:right="470"/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RPr="001C5F24" w:rsidTr="007E7446">
        <w:trPr>
          <w:trHeight w:val="3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RPr="001C5F24" w:rsidTr="007E7446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Сапиюлаева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RPr="001C5F24" w:rsidTr="007E7446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Гитинмагомедова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16DC7" w:rsidRPr="001C5F24" w:rsidRDefault="00716DC7" w:rsidP="00716DC7">
      <w:pPr>
        <w:rPr>
          <w:sz w:val="24"/>
          <w:szCs w:val="24"/>
        </w:rPr>
      </w:pPr>
      <w:r w:rsidRPr="001C5F24">
        <w:rPr>
          <w:sz w:val="24"/>
          <w:szCs w:val="24"/>
        </w:rPr>
        <w:tab/>
      </w:r>
    </w:p>
    <w:p w:rsidR="00716DC7" w:rsidRPr="001C5F24" w:rsidRDefault="00716DC7" w:rsidP="00716DC7">
      <w:pPr>
        <w:rPr>
          <w:rFonts w:eastAsiaTheme="minorEastAsia"/>
          <w:sz w:val="24"/>
          <w:szCs w:val="24"/>
          <w:lang w:val="en-US"/>
        </w:rPr>
      </w:pPr>
    </w:p>
    <w:p w:rsidR="00716DC7" w:rsidRPr="001C5F24" w:rsidRDefault="00716DC7" w:rsidP="00716DC7">
      <w:pPr>
        <w:rPr>
          <w:sz w:val="24"/>
          <w:szCs w:val="24"/>
        </w:rPr>
      </w:pPr>
      <w:r w:rsidRPr="001C5F24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7FB3A95A" wp14:editId="2A74DDA1">
            <wp:extent cx="4993419" cy="1296062"/>
            <wp:effectExtent l="0" t="0" r="1714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031A23" w:rsidP="00716DC7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четвертого  класса</w:t>
      </w:r>
      <w:r w:rsidR="00716DC7" w:rsidRPr="001C5F24">
        <w:rPr>
          <w:sz w:val="24"/>
          <w:szCs w:val="24"/>
        </w:rPr>
        <w:t xml:space="preserve"> писали Всероссийские проверочные работы по русскому языку, математике и окружающему миру и показали следующие результаты:</w:t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sz w:val="24"/>
          <w:szCs w:val="24"/>
        </w:rPr>
        <w:t xml:space="preserve">                                         </w:t>
      </w:r>
      <w:r w:rsidRPr="001C5F24">
        <w:rPr>
          <w:b/>
          <w:sz w:val="24"/>
          <w:szCs w:val="24"/>
        </w:rPr>
        <w:t>Русский язык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  <w:gridCol w:w="2800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 </w:t>
            </w:r>
            <w:r w:rsidRPr="001C5F24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Гитинмагомедова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</w:tr>
    </w:tbl>
    <w:p w:rsidR="00716DC7" w:rsidRPr="001C5F24" w:rsidRDefault="00716DC7" w:rsidP="00716DC7">
      <w:pPr>
        <w:jc w:val="both"/>
        <w:rPr>
          <w:b/>
          <w:sz w:val="24"/>
          <w:szCs w:val="24"/>
        </w:rPr>
      </w:pPr>
    </w:p>
    <w:p w:rsidR="00716DC7" w:rsidRPr="001C5F24" w:rsidRDefault="00716DC7" w:rsidP="00716DC7">
      <w:pPr>
        <w:jc w:val="both"/>
        <w:rPr>
          <w:rFonts w:eastAsiaTheme="minorEastAsia"/>
          <w:sz w:val="24"/>
          <w:szCs w:val="24"/>
        </w:rPr>
      </w:pPr>
      <w:r w:rsidRPr="001C5F24">
        <w:rPr>
          <w:sz w:val="24"/>
          <w:szCs w:val="24"/>
        </w:rPr>
        <w:t>Успеваемость составила 98,3%.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знаний- 89,6%.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балл- 4,2.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rFonts w:eastAsiaTheme="minorEastAsia"/>
          <w:noProof/>
          <w:sz w:val="24"/>
          <w:szCs w:val="24"/>
        </w:rPr>
        <w:drawing>
          <wp:inline distT="0" distB="0" distL="0" distR="0" wp14:anchorId="60672D99" wp14:editId="714D24B0">
            <wp:extent cx="3959749" cy="1192696"/>
            <wp:effectExtent l="0" t="0" r="22225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 xml:space="preserve">                                          Математика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  <w:gridCol w:w="2800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Гитинмагомедова</w:t>
            </w:r>
            <w:proofErr w:type="spellEnd"/>
            <w:r>
              <w:rPr>
                <w:sz w:val="24"/>
                <w:szCs w:val="24"/>
              </w:rPr>
              <w:t xml:space="preserve"> Х.М</w:t>
            </w:r>
          </w:p>
        </w:tc>
      </w:tr>
    </w:tbl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Успеваемость составила 100%.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знаний- 96,6%.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балл- 4,7.</w:t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noProof/>
          <w:sz w:val="24"/>
          <w:szCs w:val="24"/>
        </w:rPr>
        <w:t xml:space="preserve"> </w:t>
      </w:r>
      <w:r w:rsidRPr="001C5F24">
        <w:rPr>
          <w:rFonts w:eastAsiaTheme="minorEastAsia"/>
          <w:noProof/>
          <w:sz w:val="24"/>
          <w:szCs w:val="24"/>
        </w:rPr>
        <w:drawing>
          <wp:inline distT="0" distB="0" distL="0" distR="0" wp14:anchorId="37857989" wp14:editId="16945184">
            <wp:extent cx="3959749" cy="1009815"/>
            <wp:effectExtent l="0" t="0" r="222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lastRenderedPageBreak/>
        <w:t xml:space="preserve">                                         Окружающий мир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3"/>
        <w:gridCol w:w="1273"/>
        <w:gridCol w:w="1712"/>
        <w:gridCol w:w="2795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Гитинмагомедова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</w:tr>
    </w:tbl>
    <w:p w:rsidR="00716DC7" w:rsidRPr="001C5F24" w:rsidRDefault="00716DC7" w:rsidP="00716DC7">
      <w:pPr>
        <w:jc w:val="both"/>
        <w:rPr>
          <w:b/>
          <w:sz w:val="24"/>
          <w:szCs w:val="24"/>
        </w:rPr>
      </w:pPr>
    </w:p>
    <w:p w:rsidR="00716DC7" w:rsidRPr="001C5F24" w:rsidRDefault="00716DC7" w:rsidP="00716DC7">
      <w:pPr>
        <w:jc w:val="both"/>
        <w:rPr>
          <w:rFonts w:eastAsiaTheme="minorEastAsia"/>
          <w:sz w:val="24"/>
          <w:szCs w:val="24"/>
        </w:rPr>
      </w:pPr>
      <w:r w:rsidRPr="001C5F24">
        <w:rPr>
          <w:sz w:val="24"/>
          <w:szCs w:val="24"/>
        </w:rPr>
        <w:t>Успеваемость составила 100%.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знаний- 66,7%.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балл- 3,8.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5307F923" wp14:editId="73ED98CA">
            <wp:extent cx="3275937" cy="795131"/>
            <wp:effectExtent l="0" t="0" r="2032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DC7" w:rsidRPr="001C5F24" w:rsidRDefault="00716DC7" w:rsidP="00716DC7">
      <w:pPr>
        <w:ind w:firstLine="709"/>
        <w:jc w:val="center"/>
        <w:rPr>
          <w:b/>
          <w:color w:val="C00000"/>
          <w:sz w:val="24"/>
          <w:szCs w:val="24"/>
        </w:rPr>
      </w:pPr>
    </w:p>
    <w:p w:rsidR="00867EC9" w:rsidRPr="001C5F24" w:rsidRDefault="00867EC9" w:rsidP="00364EAF">
      <w:pPr>
        <w:rPr>
          <w:b/>
          <w:sz w:val="24"/>
          <w:szCs w:val="24"/>
        </w:rPr>
      </w:pPr>
    </w:p>
    <w:p w:rsidR="00FC2692" w:rsidRPr="001C5F24" w:rsidRDefault="00FC2692" w:rsidP="00867EC9">
      <w:pPr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>7.2.</w:t>
      </w:r>
      <w:r w:rsidR="00867EC9" w:rsidRPr="001C5F24">
        <w:rPr>
          <w:b/>
          <w:sz w:val="24"/>
          <w:szCs w:val="24"/>
        </w:rPr>
        <w:t xml:space="preserve"> </w:t>
      </w:r>
      <w:r w:rsidRPr="001C5F24">
        <w:rPr>
          <w:b/>
          <w:sz w:val="24"/>
          <w:szCs w:val="24"/>
        </w:rPr>
        <w:t>Основная школа</w:t>
      </w:r>
    </w:p>
    <w:p w:rsidR="00FC2692" w:rsidRPr="001C5F24" w:rsidRDefault="00FC2692" w:rsidP="00FC2692">
      <w:pPr>
        <w:ind w:firstLine="709"/>
        <w:jc w:val="both"/>
        <w:rPr>
          <w:b/>
          <w:sz w:val="24"/>
          <w:szCs w:val="24"/>
        </w:rPr>
      </w:pPr>
    </w:p>
    <w:p w:rsidR="00FC2692" w:rsidRPr="001C5F24" w:rsidRDefault="00FC2692" w:rsidP="00FC2692">
      <w:pPr>
        <w:pStyle w:val="ae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 xml:space="preserve">Цели </w:t>
      </w:r>
      <w:proofErr w:type="spellStart"/>
      <w:r w:rsidRPr="001C5F24">
        <w:rPr>
          <w:b w:val="0"/>
          <w:i w:val="0"/>
          <w:sz w:val="24"/>
        </w:rPr>
        <w:t>самообследовани</w:t>
      </w:r>
      <w:proofErr w:type="gramStart"/>
      <w:r w:rsidRPr="001C5F24">
        <w:rPr>
          <w:b w:val="0"/>
          <w:i w:val="0"/>
          <w:sz w:val="24"/>
        </w:rPr>
        <w:t>я</w:t>
      </w:r>
      <w:proofErr w:type="spellEnd"/>
      <w:r w:rsidRPr="001C5F24">
        <w:rPr>
          <w:b w:val="0"/>
          <w:i w:val="0"/>
          <w:sz w:val="24"/>
        </w:rPr>
        <w:t>-</w:t>
      </w:r>
      <w:proofErr w:type="gramEnd"/>
      <w:r w:rsidRPr="001C5F24">
        <w:rPr>
          <w:b w:val="0"/>
          <w:i w:val="0"/>
          <w:sz w:val="24"/>
        </w:rPr>
        <w:t xml:space="preserve"> оценка уровня преподавания предметов и определение уровня </w:t>
      </w:r>
      <w:proofErr w:type="spellStart"/>
      <w:r w:rsidRPr="001C5F24">
        <w:rPr>
          <w:b w:val="0"/>
          <w:i w:val="0"/>
          <w:sz w:val="24"/>
        </w:rPr>
        <w:t>обученности</w:t>
      </w:r>
      <w:proofErr w:type="spellEnd"/>
      <w:r w:rsidRPr="001C5F24">
        <w:rPr>
          <w:b w:val="0"/>
          <w:i w:val="0"/>
          <w:sz w:val="24"/>
        </w:rPr>
        <w:t xml:space="preserve"> учащихся второй и третьей ступеней.</w:t>
      </w:r>
    </w:p>
    <w:p w:rsidR="00FC2692" w:rsidRPr="001C5F24" w:rsidRDefault="00FC2692" w:rsidP="00FC2692">
      <w:pPr>
        <w:pStyle w:val="ae"/>
        <w:ind w:left="1500"/>
        <w:jc w:val="both"/>
        <w:rPr>
          <w:b w:val="0"/>
          <w:i w:val="0"/>
          <w:sz w:val="24"/>
        </w:rPr>
      </w:pPr>
    </w:p>
    <w:p w:rsidR="00FC2692" w:rsidRPr="001C5F24" w:rsidRDefault="00FC2692" w:rsidP="00FC2692">
      <w:pPr>
        <w:pStyle w:val="ae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Задачи: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1418" w:firstLine="0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Изучение образовательных технологий, применяемых учителями и оценки их эффективности.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2127" w:hanging="709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Проверка программно-методического обеспечения образовательного процесса.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hanging="1211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 xml:space="preserve">Оценка уровня </w:t>
      </w:r>
      <w:proofErr w:type="spellStart"/>
      <w:r w:rsidRPr="001C5F24">
        <w:rPr>
          <w:b w:val="0"/>
          <w:i w:val="0"/>
          <w:sz w:val="24"/>
        </w:rPr>
        <w:t>обученности</w:t>
      </w:r>
      <w:proofErr w:type="spellEnd"/>
      <w:r w:rsidRPr="001C5F24">
        <w:rPr>
          <w:b w:val="0"/>
          <w:i w:val="0"/>
          <w:sz w:val="24"/>
        </w:rPr>
        <w:t xml:space="preserve"> по предметам.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2127" w:hanging="709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FC2692" w:rsidRDefault="00FC2692" w:rsidP="00FC2692">
      <w:pPr>
        <w:pStyle w:val="ae"/>
        <w:jc w:val="both"/>
        <w:rPr>
          <w:b w:val="0"/>
          <w:i w:val="0"/>
          <w:sz w:val="24"/>
        </w:rPr>
      </w:pPr>
    </w:p>
    <w:p w:rsidR="00364EAF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364EAF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364EAF" w:rsidRPr="001C5F24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716DC7" w:rsidRPr="001C5F24" w:rsidRDefault="00716DC7" w:rsidP="00FC2692">
      <w:pPr>
        <w:jc w:val="center"/>
        <w:rPr>
          <w:b/>
          <w:sz w:val="24"/>
          <w:szCs w:val="24"/>
        </w:rPr>
      </w:pPr>
    </w:p>
    <w:p w:rsidR="00716DC7" w:rsidRDefault="00716DC7" w:rsidP="00716DC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Основная школа</w:t>
      </w:r>
    </w:p>
    <w:p w:rsidR="00C51C4F" w:rsidRDefault="00C51C4F" w:rsidP="00C51C4F">
      <w:pPr>
        <w:shd w:val="clear" w:color="auto" w:fill="FFFFFF"/>
        <w:spacing w:before="202"/>
        <w:ind w:left="710" w:right="66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pacing w:val="-6"/>
          <w:sz w:val="24"/>
          <w:szCs w:val="24"/>
        </w:rPr>
        <w:t>Результаты школьного мониторинга по основным предметам.</w:t>
      </w: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309"/>
        <w:gridCol w:w="2327"/>
        <w:gridCol w:w="1235"/>
        <w:gridCol w:w="1092"/>
        <w:gridCol w:w="1179"/>
        <w:gridCol w:w="1276"/>
        <w:gridCol w:w="1092"/>
        <w:gridCol w:w="1310"/>
        <w:gridCol w:w="1179"/>
        <w:gridCol w:w="1092"/>
        <w:gridCol w:w="977"/>
      </w:tblGrid>
      <w:tr w:rsidR="00C51C4F" w:rsidTr="00031A23">
        <w:trPr>
          <w:trHeight w:val="44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Стартовый мониторинг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Рубежный мониторинг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Итоговый мониторинг</w:t>
            </w:r>
          </w:p>
        </w:tc>
      </w:tr>
      <w:tr w:rsidR="00C51C4F" w:rsidTr="00031A23">
        <w:trPr>
          <w:trHeight w:val="11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4F" w:rsidRDefault="00C51C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3,86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5-8, 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</w:tbl>
    <w:p w:rsidR="00C51C4F" w:rsidRDefault="00C51C4F" w:rsidP="00C51C4F">
      <w:pPr>
        <w:rPr>
          <w:b/>
          <w:color w:val="C00000"/>
          <w:sz w:val="24"/>
          <w:szCs w:val="24"/>
        </w:rPr>
      </w:pPr>
    </w:p>
    <w:p w:rsidR="00364EAF" w:rsidRDefault="00364EAF" w:rsidP="00C51C4F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проведенных административных работ.</w:t>
      </w: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noProof/>
          <w:sz w:val="22"/>
          <w:szCs w:val="22"/>
        </w:rPr>
        <w:drawing>
          <wp:inline distT="0" distB="0" distL="0" distR="0">
            <wp:extent cx="7962900" cy="1619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</w:p>
    <w:p w:rsidR="00E40291" w:rsidRDefault="00E40291" w:rsidP="00E40291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>По сравнению с началом года успеваемость по математике увеличилась на 7  %, качеств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на 12%.</w:t>
      </w: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Данная диаграмма показывает повышение  успеваемости на 14,3 % итоговых контрольных работ по сравнению со стартовым мониторингом. Качество знаний повесилось на 12 %. 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lastRenderedPageBreak/>
        <w:drawing>
          <wp:inline distT="0" distB="0" distL="0" distR="0">
            <wp:extent cx="8305800" cy="1819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Биология</w:t>
      </w:r>
    </w:p>
    <w:p w:rsidR="00E40291" w:rsidRDefault="00E40291" w:rsidP="00E40291">
      <w:pPr>
        <w:jc w:val="center"/>
        <w:rPr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проведенных проверочных работ показывают  повышение показателей успеваемости на 0,7 %, качество снижено на 1,8 % по сравнению со стартовым мониторингом.</w:t>
      </w:r>
      <w:r>
        <w:rPr>
          <w:noProof/>
          <w:color w:val="C00000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7800975" cy="2028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Английский язык</w:t>
      </w:r>
    </w:p>
    <w:p w:rsidR="00E40291" w:rsidRDefault="00E40291" w:rsidP="00E40291">
      <w:pPr>
        <w:tabs>
          <w:tab w:val="left" w:pos="7800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8048625" cy="1704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успеваемости и качества   знаний по  итогам административных контрольных работ: повышение  успеваемости на 33,5 %, качества знаний  повысилось на 3,7%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031A23" w:rsidRDefault="00031A23" w:rsidP="00031A23">
      <w:pPr>
        <w:jc w:val="center"/>
        <w:rPr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 wp14:anchorId="6DEF4DFF" wp14:editId="109010AC">
            <wp:extent cx="7848600" cy="1371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Обществознание 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Успеваемость повысилась на  0,5%, качество повысилось на  5 %.  </w:t>
      </w:r>
    </w:p>
    <w:p w:rsidR="00E40291" w:rsidRDefault="00E40291" w:rsidP="00E40291">
      <w:pPr>
        <w:jc w:val="center"/>
        <w:rPr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7848600" cy="13716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История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>
            <wp:extent cx="8048625" cy="1524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Отмечается повышение  успеваемости на 4 % по сравнению с началом года и на 21,8  % повысилось  качество знаний учащихся.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География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>
            <wp:extent cx="7248525" cy="1676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видно из диаграммы наблюдается понижение показателей качества  на 9% и успеваемости на 3 %, по сравнению с началом года. Следует  отметить, что результаты  стартового  мониторинга не включали р</w:t>
      </w:r>
      <w:r w:rsidR="00370A72">
        <w:rPr>
          <w:color w:val="000000" w:themeColor="text1"/>
          <w:sz w:val="24"/>
          <w:szCs w:val="24"/>
        </w:rPr>
        <w:t>аботы 5 класса</w:t>
      </w:r>
      <w:r>
        <w:rPr>
          <w:color w:val="000000" w:themeColor="text1"/>
          <w:sz w:val="24"/>
          <w:szCs w:val="24"/>
        </w:rPr>
        <w:t xml:space="preserve"> (первый год обучения).  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Химия</w:t>
      </w:r>
    </w:p>
    <w:p w:rsidR="00E40291" w:rsidRDefault="00E40291" w:rsidP="00E40291">
      <w:pPr>
        <w:jc w:val="both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8086725" cy="161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Успеваемость повысилось на 2%, качество повысилось на  7 %. </w:t>
      </w:r>
    </w:p>
    <w:p w:rsidR="00E40291" w:rsidRDefault="00E40291" w:rsidP="00E40291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Физика</w:t>
      </w:r>
    </w:p>
    <w:p w:rsidR="00E40291" w:rsidRDefault="00A978E5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</w:t>
      </w:r>
      <w:r w:rsidR="00E40291">
        <w:rPr>
          <w:color w:val="000000" w:themeColor="text1"/>
          <w:sz w:val="24"/>
          <w:szCs w:val="24"/>
        </w:rPr>
        <w:t xml:space="preserve">Успеваемость повысилась на 0,2 %, качество снизилось  </w:t>
      </w:r>
      <w:r w:rsidR="00370A72">
        <w:rPr>
          <w:color w:val="000000" w:themeColor="text1"/>
          <w:sz w:val="24"/>
          <w:szCs w:val="24"/>
        </w:rPr>
        <w:t xml:space="preserve">на  20,6 %.  </w:t>
      </w: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A978E5">
      <w:pPr>
        <w:jc w:val="both"/>
        <w:rPr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 wp14:anchorId="452F396F" wp14:editId="3FBB2D58">
            <wp:extent cx="9422295" cy="1685676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78E5" w:rsidRDefault="00E40291" w:rsidP="00E40291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</w:t>
      </w:r>
      <w:r w:rsidR="00A978E5">
        <w:rPr>
          <w:b/>
          <w:color w:val="000000" w:themeColor="text1"/>
          <w:szCs w:val="28"/>
        </w:rPr>
        <w:t xml:space="preserve">                               </w:t>
      </w: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A978E5" w:rsidRDefault="00A978E5" w:rsidP="00E40291">
      <w:pPr>
        <w:rPr>
          <w:b/>
          <w:color w:val="000000" w:themeColor="text1"/>
          <w:szCs w:val="28"/>
        </w:rPr>
      </w:pPr>
    </w:p>
    <w:p w:rsidR="00E40291" w:rsidRDefault="00A978E5" w:rsidP="00E40291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</w:t>
      </w:r>
      <w:r w:rsidR="00E40291">
        <w:rPr>
          <w:b/>
          <w:color w:val="000000" w:themeColor="text1"/>
          <w:szCs w:val="28"/>
        </w:rPr>
        <w:t xml:space="preserve">    Результаты мониторинга с применением системы АИС</w:t>
      </w:r>
    </w:p>
    <w:p w:rsidR="00A978E5" w:rsidRDefault="00A978E5" w:rsidP="00C51C4F">
      <w:pPr>
        <w:jc w:val="center"/>
        <w:rPr>
          <w:b/>
          <w:sz w:val="24"/>
          <w:szCs w:val="24"/>
        </w:rPr>
      </w:pPr>
    </w:p>
    <w:p w:rsidR="00A978E5" w:rsidRDefault="00A978E5" w:rsidP="00A978E5">
      <w:pPr>
        <w:rPr>
          <w:sz w:val="24"/>
          <w:szCs w:val="24"/>
        </w:rPr>
      </w:pPr>
    </w:p>
    <w:p w:rsidR="00364EAF" w:rsidRDefault="00A978E5" w:rsidP="00A978E5">
      <w:pPr>
        <w:tabs>
          <w:tab w:val="left" w:pos="94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644"/>
        <w:tblW w:w="9684" w:type="dxa"/>
        <w:tblLayout w:type="fixed"/>
        <w:tblLook w:val="04A0" w:firstRow="1" w:lastRow="0" w:firstColumn="1" w:lastColumn="0" w:noHBand="0" w:noVBand="1"/>
      </w:tblPr>
      <w:tblGrid>
        <w:gridCol w:w="1939"/>
        <w:gridCol w:w="1405"/>
        <w:gridCol w:w="1525"/>
        <w:gridCol w:w="1775"/>
        <w:gridCol w:w="1498"/>
        <w:gridCol w:w="1542"/>
      </w:tblGrid>
      <w:tr w:rsidR="00A978E5" w:rsidTr="00A978E5">
        <w:trPr>
          <w:trHeight w:val="173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>Количество учащихся по журналу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C5F24">
              <w:rPr>
                <w:bCs/>
                <w:sz w:val="24"/>
                <w:szCs w:val="24"/>
                <w:lang w:eastAsia="en-US"/>
              </w:rPr>
              <w:t>участвова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 w:rsidRPr="001C5F24">
              <w:rPr>
                <w:bCs/>
                <w:sz w:val="24"/>
                <w:szCs w:val="24"/>
                <w:lang w:eastAsia="en-US"/>
              </w:rPr>
              <w:t>ших</w:t>
            </w:r>
            <w:proofErr w:type="gramEnd"/>
            <w:r w:rsidRPr="001C5F24">
              <w:rPr>
                <w:bCs/>
                <w:sz w:val="24"/>
                <w:szCs w:val="24"/>
                <w:lang w:eastAsia="en-US"/>
              </w:rPr>
              <w:t xml:space="preserve"> в мониторинге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 xml:space="preserve">Количество не </w:t>
            </w:r>
            <w:proofErr w:type="gramStart"/>
            <w:r w:rsidRPr="001C5F24">
              <w:rPr>
                <w:bCs/>
                <w:sz w:val="24"/>
                <w:szCs w:val="24"/>
                <w:lang w:eastAsia="en-US"/>
              </w:rPr>
              <w:t>сда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 w:rsidRPr="001C5F24">
              <w:rPr>
                <w:bCs/>
                <w:sz w:val="24"/>
                <w:szCs w:val="24"/>
                <w:lang w:eastAsia="en-US"/>
              </w:rPr>
              <w:t>ших</w:t>
            </w:r>
            <w:proofErr w:type="gramEnd"/>
            <w:r w:rsidRPr="001C5F24">
              <w:rPr>
                <w:bCs/>
                <w:sz w:val="24"/>
                <w:szCs w:val="24"/>
                <w:lang w:eastAsia="en-US"/>
              </w:rPr>
              <w:t xml:space="preserve"> (0-50%)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5" w:rsidRPr="001C5F24" w:rsidRDefault="00A978E5" w:rsidP="00A978E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F24">
              <w:rPr>
                <w:bCs/>
                <w:sz w:val="24"/>
                <w:szCs w:val="24"/>
                <w:lang w:eastAsia="en-US"/>
              </w:rPr>
              <w:t xml:space="preserve">Количество учащихся </w:t>
            </w:r>
            <w:proofErr w:type="gramStart"/>
            <w:r w:rsidRPr="001C5F24">
              <w:rPr>
                <w:bCs/>
                <w:sz w:val="24"/>
                <w:szCs w:val="24"/>
                <w:lang w:eastAsia="en-US"/>
              </w:rPr>
              <w:t>набравшие</w:t>
            </w:r>
            <w:proofErr w:type="gramEnd"/>
            <w:r w:rsidRPr="001C5F24">
              <w:rPr>
                <w:bCs/>
                <w:sz w:val="24"/>
                <w:szCs w:val="24"/>
                <w:lang w:eastAsia="en-US"/>
              </w:rPr>
              <w:t xml:space="preserve"> от 71-100%</w:t>
            </w:r>
          </w:p>
        </w:tc>
      </w:tr>
      <w:tr w:rsidR="00A978E5" w:rsidTr="00A978E5">
        <w:trPr>
          <w:trHeight w:val="5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7,7 %)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38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77,9%)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 (12,9 %)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58   (56,3 %)  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1,5%)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85,5%)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2(4%)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43(65, 5%)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(2,4%)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11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3,2%)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35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82,4%) 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1(0,8 %)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75,8 %)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0,6 %)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 (86,2%)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3 %)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12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58,1%)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1,6 %  )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 (75, 5%)</w:t>
            </w:r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6,7,8,10.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3,6 %)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(35,7%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978E5" w:rsidTr="00A978E5">
        <w:trPr>
          <w:trHeight w:val="43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E5" w:rsidRDefault="00A978E5" w:rsidP="00A978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P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364EAF" w:rsidRDefault="00364EAF" w:rsidP="00C51C4F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rPr>
          <w:b/>
          <w:sz w:val="24"/>
          <w:szCs w:val="24"/>
        </w:rPr>
      </w:pPr>
    </w:p>
    <w:p w:rsidR="00E40291" w:rsidRDefault="00E40291" w:rsidP="00C51C4F">
      <w:pPr>
        <w:jc w:val="center"/>
        <w:rPr>
          <w:b/>
          <w:sz w:val="24"/>
          <w:szCs w:val="24"/>
        </w:rPr>
      </w:pPr>
    </w:p>
    <w:p w:rsidR="00E40291" w:rsidRDefault="00E40291" w:rsidP="00C51C4F">
      <w:pPr>
        <w:jc w:val="center"/>
        <w:rPr>
          <w:b/>
          <w:sz w:val="24"/>
          <w:szCs w:val="24"/>
        </w:rPr>
      </w:pPr>
    </w:p>
    <w:p w:rsidR="00ED6243" w:rsidRDefault="00ED6243" w:rsidP="00C51C4F">
      <w:pPr>
        <w:jc w:val="center"/>
        <w:rPr>
          <w:b/>
          <w:sz w:val="24"/>
          <w:szCs w:val="24"/>
        </w:rPr>
      </w:pPr>
    </w:p>
    <w:p w:rsidR="00ED6243" w:rsidRDefault="00ED6243" w:rsidP="00541D2F">
      <w:pPr>
        <w:rPr>
          <w:b/>
          <w:sz w:val="24"/>
          <w:szCs w:val="24"/>
        </w:rPr>
      </w:pPr>
    </w:p>
    <w:p w:rsidR="00ED6243" w:rsidRDefault="00ED6243" w:rsidP="00FC2692">
      <w:pPr>
        <w:jc w:val="center"/>
        <w:rPr>
          <w:b/>
          <w:sz w:val="24"/>
          <w:szCs w:val="24"/>
        </w:rPr>
      </w:pPr>
    </w:p>
    <w:p w:rsidR="00ED6243" w:rsidRDefault="00ED6243" w:rsidP="00FC2692">
      <w:pPr>
        <w:jc w:val="center"/>
        <w:rPr>
          <w:b/>
          <w:sz w:val="24"/>
          <w:szCs w:val="24"/>
        </w:rPr>
      </w:pPr>
    </w:p>
    <w:p w:rsidR="00ED6243" w:rsidRPr="00D2675A" w:rsidRDefault="00ED6243" w:rsidP="00D2675A">
      <w:pPr>
        <w:jc w:val="center"/>
        <w:rPr>
          <w:b/>
          <w:sz w:val="24"/>
          <w:szCs w:val="24"/>
        </w:rPr>
      </w:pPr>
    </w:p>
    <w:p w:rsidR="00ED6243" w:rsidRPr="00D2675A" w:rsidRDefault="00ED6243" w:rsidP="00D2675A">
      <w:pPr>
        <w:jc w:val="center"/>
        <w:rPr>
          <w:b/>
          <w:sz w:val="24"/>
          <w:szCs w:val="24"/>
        </w:rPr>
      </w:pPr>
    </w:p>
    <w:p w:rsidR="00D2675A" w:rsidRPr="00D2675A" w:rsidRDefault="00D2675A" w:rsidP="00D2675A">
      <w:pPr>
        <w:shd w:val="clear" w:color="auto" w:fill="FFFFFF"/>
        <w:spacing w:before="250"/>
        <w:jc w:val="both"/>
        <w:rPr>
          <w:bCs/>
          <w:spacing w:val="-10"/>
          <w:sz w:val="24"/>
          <w:szCs w:val="24"/>
        </w:rPr>
      </w:pPr>
    </w:p>
    <w:p w:rsidR="00541D2F" w:rsidRDefault="00541D2F" w:rsidP="00D2675A">
      <w:pPr>
        <w:jc w:val="center"/>
        <w:rPr>
          <w:b/>
          <w:sz w:val="24"/>
          <w:szCs w:val="24"/>
        </w:rPr>
      </w:pPr>
    </w:p>
    <w:p w:rsidR="00541D2F" w:rsidRDefault="00541D2F" w:rsidP="00D2675A">
      <w:pPr>
        <w:jc w:val="center"/>
        <w:rPr>
          <w:b/>
          <w:sz w:val="24"/>
          <w:szCs w:val="24"/>
        </w:rPr>
      </w:pPr>
    </w:p>
    <w:p w:rsidR="00CF4940" w:rsidRDefault="00CF4940" w:rsidP="00A978E5">
      <w:pPr>
        <w:rPr>
          <w:b/>
          <w:sz w:val="24"/>
          <w:szCs w:val="24"/>
        </w:rPr>
      </w:pPr>
    </w:p>
    <w:p w:rsidR="00CF4940" w:rsidRDefault="00CF4940" w:rsidP="00FC2692">
      <w:pPr>
        <w:jc w:val="center"/>
        <w:rPr>
          <w:b/>
          <w:sz w:val="24"/>
          <w:szCs w:val="24"/>
        </w:rPr>
      </w:pPr>
    </w:p>
    <w:p w:rsidR="00CF4940" w:rsidRDefault="00CF4940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Промежуточная аттестация учащихся 2-8,10 классов.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На основании Положения «О промежуточной аттестации учащихся», в целях  отслеживания уровня  успеваемости и качества знаний была проведена промежуточная аттестация по всем предметам. </w:t>
      </w:r>
    </w:p>
    <w:p w:rsidR="00FC2692" w:rsidRPr="00C952C8" w:rsidRDefault="00FC2692" w:rsidP="00FC2692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Промежуточная аттестация была проведена в виде контрольных и  тестовых работ, диктантов. </w:t>
      </w:r>
    </w:p>
    <w:p w:rsidR="00FC2692" w:rsidRPr="00E75559" w:rsidRDefault="00FC2692" w:rsidP="00E75559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Учащиеся,  не сдавшие промежуточную аттестацию по графику,  на пересдаче показали удовлетворительные результаты.        </w:t>
      </w:r>
      <w:r w:rsidR="00E75559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 xml:space="preserve">                    </w:t>
      </w:r>
    </w:p>
    <w:p w:rsidR="00FC2692" w:rsidRDefault="00FC2692" w:rsidP="00E75559">
      <w:pPr>
        <w:shd w:val="clear" w:color="auto" w:fill="FFFFFF"/>
        <w:spacing w:before="245"/>
        <w:rPr>
          <w:b/>
          <w:bCs/>
          <w:spacing w:val="-8"/>
          <w:sz w:val="24"/>
          <w:szCs w:val="24"/>
        </w:rPr>
      </w:pPr>
      <w:r w:rsidRPr="00C952C8">
        <w:rPr>
          <w:b/>
          <w:bCs/>
          <w:spacing w:val="-8"/>
          <w:sz w:val="24"/>
          <w:szCs w:val="24"/>
        </w:rPr>
        <w:t>7.</w:t>
      </w:r>
      <w:r w:rsidR="00867EC9" w:rsidRPr="00C952C8">
        <w:rPr>
          <w:b/>
          <w:bCs/>
          <w:spacing w:val="-8"/>
          <w:sz w:val="24"/>
          <w:szCs w:val="24"/>
        </w:rPr>
        <w:t xml:space="preserve"> </w:t>
      </w:r>
      <w:r w:rsidRPr="00C952C8">
        <w:rPr>
          <w:b/>
          <w:bCs/>
          <w:spacing w:val="-8"/>
          <w:sz w:val="24"/>
          <w:szCs w:val="24"/>
        </w:rPr>
        <w:t>3</w:t>
      </w:r>
      <w:r w:rsidR="007F4D4B" w:rsidRPr="00C952C8">
        <w:rPr>
          <w:b/>
          <w:bCs/>
          <w:spacing w:val="-8"/>
          <w:sz w:val="24"/>
          <w:szCs w:val="24"/>
        </w:rPr>
        <w:t xml:space="preserve">    </w:t>
      </w:r>
      <w:r w:rsidRPr="00C952C8">
        <w:rPr>
          <w:b/>
          <w:bCs/>
          <w:spacing w:val="-8"/>
          <w:sz w:val="24"/>
          <w:szCs w:val="24"/>
        </w:rPr>
        <w:t>Резуль</w:t>
      </w:r>
      <w:r w:rsidR="00CF4940">
        <w:rPr>
          <w:b/>
          <w:bCs/>
          <w:spacing w:val="-8"/>
          <w:sz w:val="24"/>
          <w:szCs w:val="24"/>
        </w:rPr>
        <w:t>тативность деятельности школы</w:t>
      </w:r>
      <w:proofErr w:type="gramStart"/>
      <w:r w:rsidR="00CF4940">
        <w:rPr>
          <w:b/>
          <w:bCs/>
          <w:spacing w:val="-8"/>
          <w:sz w:val="24"/>
          <w:szCs w:val="24"/>
        </w:rPr>
        <w:t xml:space="preserve"> </w:t>
      </w:r>
      <w:r w:rsidRPr="00C952C8">
        <w:rPr>
          <w:b/>
          <w:bCs/>
          <w:spacing w:val="-8"/>
          <w:sz w:val="24"/>
          <w:szCs w:val="24"/>
        </w:rPr>
        <w:t>.</w:t>
      </w:r>
      <w:proofErr w:type="gramEnd"/>
    </w:p>
    <w:p w:rsidR="008B6A8B" w:rsidRDefault="008B6A8B" w:rsidP="008B6A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Резуль</w:t>
      </w:r>
      <w:r w:rsidR="00CF4940">
        <w:rPr>
          <w:b/>
          <w:sz w:val="24"/>
          <w:szCs w:val="24"/>
        </w:rPr>
        <w:t>тативность деятельности школы.</w:t>
      </w:r>
    </w:p>
    <w:tbl>
      <w:tblPr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52"/>
        <w:gridCol w:w="3252"/>
        <w:gridCol w:w="3251"/>
      </w:tblGrid>
      <w:tr w:rsidR="008B6A8B" w:rsidTr="00CF4940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B" w:rsidRDefault="008B6A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</w:tr>
      <w:tr w:rsidR="00CF4940" w:rsidTr="00CF4940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40" w:rsidRDefault="00CF4940" w:rsidP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F4940" w:rsidTr="00CF4940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47,4 %</w:t>
            </w:r>
          </w:p>
        </w:tc>
      </w:tr>
    </w:tbl>
    <w:p w:rsidR="008B6A8B" w:rsidRPr="0091192B" w:rsidRDefault="008B6A8B" w:rsidP="008B6A8B">
      <w:pPr>
        <w:shd w:val="clear" w:color="auto" w:fill="FFFFFF"/>
        <w:spacing w:before="250"/>
        <w:jc w:val="both"/>
        <w:rPr>
          <w:bCs/>
          <w:spacing w:val="-10"/>
          <w:sz w:val="24"/>
          <w:szCs w:val="24"/>
        </w:rPr>
      </w:pPr>
      <w:r w:rsidRPr="0091192B">
        <w:rPr>
          <w:bCs/>
          <w:spacing w:val="-10"/>
          <w:sz w:val="24"/>
          <w:szCs w:val="24"/>
        </w:rPr>
        <w:t>Качество знаний по сравнению с предыдущим годом повысилось на 1,9 %</w:t>
      </w:r>
    </w:p>
    <w:p w:rsidR="00FC2692" w:rsidRPr="00C952C8" w:rsidRDefault="00FC2692" w:rsidP="00FC2692">
      <w:pPr>
        <w:pStyle w:val="ae"/>
        <w:ind w:left="2127"/>
        <w:jc w:val="both"/>
        <w:rPr>
          <w:i w:val="0"/>
          <w:sz w:val="24"/>
        </w:rPr>
      </w:pPr>
    </w:p>
    <w:p w:rsidR="00FC2692" w:rsidRPr="00C952C8" w:rsidRDefault="00FC2692" w:rsidP="00867EC9">
      <w:pPr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7.4. Оснащенность кабинетов и материально – техническая база</w:t>
      </w:r>
    </w:p>
    <w:p w:rsidR="00FC2692" w:rsidRPr="00C952C8" w:rsidRDefault="00FC2692" w:rsidP="00FC2692">
      <w:pPr>
        <w:jc w:val="center"/>
        <w:rPr>
          <w:b/>
          <w:bCs/>
          <w:iCs/>
          <w:sz w:val="24"/>
          <w:szCs w:val="24"/>
        </w:rPr>
      </w:pPr>
      <w:r w:rsidRPr="00C952C8">
        <w:rPr>
          <w:b/>
          <w:sz w:val="24"/>
          <w:szCs w:val="24"/>
        </w:rPr>
        <w:t>Русский язык и литература</w:t>
      </w:r>
    </w:p>
    <w:p w:rsidR="00FC2692" w:rsidRPr="00C952C8" w:rsidRDefault="00FC2692" w:rsidP="00FC2692">
      <w:pPr>
        <w:pStyle w:val="ae"/>
        <w:ind w:left="2127"/>
        <w:jc w:val="both"/>
        <w:rPr>
          <w:b w:val="0"/>
          <w:i w:val="0"/>
          <w:sz w:val="24"/>
        </w:rPr>
      </w:pP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Преподавание предметов «Русский язык» и «Литература» соответствует региональному базисному учебному плану для общеобразовательных классов.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 xml:space="preserve">Все календарно-тематические планы учителей русского языка и литературы рассмотрены на МО </w:t>
      </w:r>
      <w:r w:rsidR="00CF4940">
        <w:rPr>
          <w:b w:val="0"/>
          <w:i w:val="0"/>
          <w:sz w:val="24"/>
        </w:rPr>
        <w:t>и утверждены директором школы</w:t>
      </w:r>
      <w:r w:rsidRPr="00C952C8">
        <w:rPr>
          <w:b w:val="0"/>
          <w:i w:val="0"/>
          <w:sz w:val="24"/>
        </w:rPr>
        <w:t xml:space="preserve"> № 1  в сентябре 201</w:t>
      </w:r>
      <w:r w:rsidR="00CF4940">
        <w:rPr>
          <w:b w:val="0"/>
          <w:i w:val="0"/>
          <w:sz w:val="24"/>
        </w:rPr>
        <w:t>7</w:t>
      </w:r>
      <w:r w:rsidRPr="00C952C8">
        <w:rPr>
          <w:b w:val="0"/>
          <w:i w:val="0"/>
          <w:sz w:val="24"/>
        </w:rPr>
        <w:t xml:space="preserve"> года. Утверждены рабочие программы  факультативов, предметов по выбору и спецкурсов.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При выборе школьного компонента учебного плана были учтены познавательные потребности обучающихся в</w:t>
      </w:r>
      <w:r w:rsidR="00651363" w:rsidRPr="00C952C8">
        <w:rPr>
          <w:sz w:val="24"/>
          <w:szCs w:val="24"/>
        </w:rPr>
        <w:t xml:space="preserve"> факультативах и предметах по выбору учащихся.</w:t>
      </w:r>
      <w:r w:rsidRPr="00C952C8">
        <w:rPr>
          <w:sz w:val="24"/>
          <w:szCs w:val="24"/>
        </w:rPr>
        <w:t xml:space="preserve">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Так, например: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В 9-х классах проход</w:t>
      </w:r>
      <w:r w:rsidR="00651363" w:rsidRPr="00C952C8">
        <w:rPr>
          <w:sz w:val="24"/>
          <w:szCs w:val="24"/>
        </w:rPr>
        <w:t>и</w:t>
      </w:r>
      <w:r w:rsidRPr="00C952C8">
        <w:rPr>
          <w:sz w:val="24"/>
          <w:szCs w:val="24"/>
        </w:rPr>
        <w:t>т</w:t>
      </w:r>
      <w:r w:rsidR="00651363" w:rsidRPr="00C952C8">
        <w:rPr>
          <w:sz w:val="24"/>
          <w:szCs w:val="24"/>
        </w:rPr>
        <w:t>ся</w:t>
      </w:r>
      <w:r w:rsidRPr="00C952C8">
        <w:rPr>
          <w:sz w:val="24"/>
          <w:szCs w:val="24"/>
        </w:rPr>
        <w:t xml:space="preserve"> «Подготовка к</w:t>
      </w:r>
      <w:r w:rsidR="00244214" w:rsidRPr="00C952C8">
        <w:rPr>
          <w:sz w:val="24"/>
          <w:szCs w:val="24"/>
        </w:rPr>
        <w:t xml:space="preserve"> ОГЭ</w:t>
      </w:r>
      <w:r w:rsidRPr="00C952C8">
        <w:rPr>
          <w:sz w:val="24"/>
          <w:szCs w:val="24"/>
        </w:rPr>
        <w:t xml:space="preserve">» по материалам И.П. </w:t>
      </w:r>
      <w:proofErr w:type="spellStart"/>
      <w:r w:rsidRPr="00C952C8">
        <w:rPr>
          <w:sz w:val="24"/>
          <w:szCs w:val="24"/>
        </w:rPr>
        <w:t>Цыбулько</w:t>
      </w:r>
      <w:proofErr w:type="spellEnd"/>
      <w:r w:rsidRPr="00C952C8">
        <w:rPr>
          <w:sz w:val="24"/>
          <w:szCs w:val="24"/>
        </w:rPr>
        <w:t>.</w:t>
      </w:r>
    </w:p>
    <w:p w:rsidR="00244214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В 11 классе проходит «Подготовка к ЕГЭ</w:t>
      </w:r>
      <w:r w:rsidR="00244214" w:rsidRPr="00C952C8">
        <w:rPr>
          <w:sz w:val="24"/>
          <w:szCs w:val="24"/>
        </w:rPr>
        <w:t xml:space="preserve">» по материалам И. П. </w:t>
      </w:r>
      <w:proofErr w:type="spellStart"/>
      <w:r w:rsidR="00244214" w:rsidRPr="00C952C8">
        <w:rPr>
          <w:sz w:val="24"/>
          <w:szCs w:val="24"/>
        </w:rPr>
        <w:t>Цыбулько</w:t>
      </w:r>
      <w:proofErr w:type="spellEnd"/>
      <w:r w:rsidR="00244214" w:rsidRPr="00C952C8">
        <w:rPr>
          <w:sz w:val="24"/>
          <w:szCs w:val="24"/>
        </w:rPr>
        <w:t xml:space="preserve"> и с использованием рабочих тетрадей « Я сдам ЕГЭ!»</w:t>
      </w:r>
    </w:p>
    <w:p w:rsidR="00FC2692" w:rsidRPr="00C952C8" w:rsidRDefault="00244214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 ( базовый и профильный уровни).</w:t>
      </w:r>
    </w:p>
    <w:p w:rsidR="00FC2692" w:rsidRPr="00C952C8" w:rsidRDefault="00FC2692" w:rsidP="00B853BC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По русскому языку все обучающиеся обеспечены учебниками. Учителя используют различные дидактические материалы, дополнительную литературу, </w:t>
      </w:r>
      <w:proofErr w:type="spellStart"/>
      <w:r w:rsidRPr="00C952C8">
        <w:rPr>
          <w:sz w:val="24"/>
          <w:szCs w:val="24"/>
        </w:rPr>
        <w:t>интернет-ресурсы</w:t>
      </w:r>
      <w:proofErr w:type="spellEnd"/>
      <w:r w:rsidRPr="00C952C8">
        <w:rPr>
          <w:sz w:val="24"/>
          <w:szCs w:val="24"/>
        </w:rPr>
        <w:t>, материалы для оказания методической помощи в подготовке к ЕГЭ и ОГЭ по русскому языку. Уроки проходят в оборудованных   кабинетах русского языка и литературы. В кабинетах имеется учебно-методическая литература, накоплен в определенном объеме дидактический и раздаточный материал, имеются таб</w:t>
      </w:r>
      <w:r w:rsidR="00CF4940">
        <w:rPr>
          <w:sz w:val="24"/>
          <w:szCs w:val="24"/>
        </w:rPr>
        <w:t>лицы</w:t>
      </w:r>
      <w:r w:rsidRPr="00C952C8">
        <w:rPr>
          <w:sz w:val="24"/>
          <w:szCs w:val="24"/>
        </w:rPr>
        <w:t>,  мебель в удовлетворительном состоянии, санитарно-гигиенические условия кабинетов в норме.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lastRenderedPageBreak/>
        <w:t>Анализ работы МО проводится систематически, прослеживается динамика успеваемости и качества знаний по предметам, как в целом, так и по параллелям в каждом классе. По результатам анализа отмечаются проблемные зоны работы, определяются цели и задачи работы</w:t>
      </w:r>
      <w:r w:rsidR="00244214" w:rsidRPr="00C952C8">
        <w:rPr>
          <w:sz w:val="24"/>
          <w:szCs w:val="24"/>
        </w:rPr>
        <w:t xml:space="preserve"> с целью корректирования деятельности и ликвидации «проблемных» тем.</w:t>
      </w:r>
    </w:p>
    <w:p w:rsidR="00FC2692" w:rsidRPr="00C952C8" w:rsidRDefault="00FC2692" w:rsidP="00B853BC">
      <w:pPr>
        <w:pStyle w:val="afb"/>
        <w:rPr>
          <w:rFonts w:ascii="Times New Roman" w:hAnsi="Times New Roman" w:cs="Times New Roman"/>
        </w:rPr>
      </w:pPr>
      <w:r w:rsidRPr="00C952C8">
        <w:rPr>
          <w:rFonts w:ascii="Times New Roman" w:hAnsi="Times New Roman" w:cs="Times New Roman"/>
        </w:rPr>
        <w:t xml:space="preserve"> Методическое объединение работает над темой </w:t>
      </w:r>
      <w:r w:rsidR="00B853BC" w:rsidRPr="00C952C8">
        <w:rPr>
          <w:rFonts w:ascii="Times New Roman" w:hAnsi="Times New Roman" w:cs="Times New Roman"/>
        </w:rPr>
        <w:t>«Повышение качества преподавания русского языка и литературы через внедрение информационно-коммуникационных технологий»</w:t>
      </w:r>
      <w:r w:rsidRPr="00C952C8">
        <w:rPr>
          <w:rFonts w:ascii="Times New Roman" w:hAnsi="Times New Roman" w:cs="Times New Roman"/>
        </w:rPr>
        <w:t xml:space="preserve"> и ставит перед собой цель: способствование установлению равного доступа к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В рамках реализации цели поставлены следующие задачи:</w:t>
      </w:r>
    </w:p>
    <w:p w:rsidR="00FC2692" w:rsidRPr="00E75559" w:rsidRDefault="00FC2692" w:rsidP="00FC2692">
      <w:pPr>
        <w:ind w:firstLine="709"/>
        <w:jc w:val="both"/>
        <w:rPr>
          <w:sz w:val="24"/>
          <w:szCs w:val="24"/>
        </w:rPr>
      </w:pPr>
      <w:r w:rsidRPr="00E75559">
        <w:rPr>
          <w:sz w:val="24"/>
          <w:szCs w:val="24"/>
        </w:rPr>
        <w:t>1.</w:t>
      </w:r>
      <w:r w:rsidRPr="00E75559">
        <w:rPr>
          <w:sz w:val="24"/>
          <w:szCs w:val="24"/>
        </w:rPr>
        <w:tab/>
        <w:t>Способствовать развитию информационной компетенции через работу на уроках, курсах по выбору и т.д.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E75559">
        <w:rPr>
          <w:sz w:val="24"/>
          <w:szCs w:val="24"/>
        </w:rPr>
        <w:t>2.</w:t>
      </w:r>
      <w:r w:rsidRPr="00C952C8">
        <w:rPr>
          <w:sz w:val="24"/>
          <w:szCs w:val="24"/>
        </w:rPr>
        <w:tab/>
        <w:t xml:space="preserve">Повысить интерес обучающихся к изучению школьного курса русского языка и литературы через систему дополнительных заданий и организацию внеклассной работы.  </w:t>
      </w:r>
    </w:p>
    <w:p w:rsidR="007B1446" w:rsidRPr="00C952C8" w:rsidRDefault="007B1446" w:rsidP="007B1446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3. Повышать  профессиональную квалификацию учителей.</w:t>
      </w:r>
    </w:p>
    <w:p w:rsidR="007B1446" w:rsidRPr="00C952C8" w:rsidRDefault="007B1446" w:rsidP="007B1446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4. Внедрять новые технологии обучения.</w:t>
      </w:r>
    </w:p>
    <w:p w:rsidR="007B1446" w:rsidRPr="00C952C8" w:rsidRDefault="00FA4DC0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          </w:t>
      </w:r>
      <w:r w:rsidR="007B1446" w:rsidRPr="00C952C8">
        <w:rPr>
          <w:sz w:val="24"/>
          <w:szCs w:val="24"/>
        </w:rPr>
        <w:t>5. Активизировать работу  с</w:t>
      </w:r>
      <w:r w:rsidR="00CF4940">
        <w:rPr>
          <w:sz w:val="24"/>
          <w:szCs w:val="24"/>
        </w:rPr>
        <w:t xml:space="preserve"> одаренными детьми в МКОУ» </w:t>
      </w:r>
      <w:proofErr w:type="gramStart"/>
      <w:r w:rsidR="00CF4940">
        <w:rPr>
          <w:sz w:val="24"/>
          <w:szCs w:val="24"/>
        </w:rPr>
        <w:t>Яснополянская</w:t>
      </w:r>
      <w:proofErr w:type="gramEnd"/>
      <w:r w:rsidR="00CF4940">
        <w:rPr>
          <w:sz w:val="24"/>
          <w:szCs w:val="24"/>
        </w:rPr>
        <w:t xml:space="preserve"> СОШ»</w:t>
      </w:r>
    </w:p>
    <w:p w:rsidR="00FA4DC0" w:rsidRPr="00C952C8" w:rsidRDefault="00FA4DC0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         </w:t>
      </w:r>
      <w:r w:rsidR="007B1446" w:rsidRPr="00C952C8">
        <w:rPr>
          <w:sz w:val="24"/>
          <w:szCs w:val="24"/>
        </w:rPr>
        <w:t xml:space="preserve">6. </w:t>
      </w:r>
      <w:r w:rsidRPr="00C952C8">
        <w:t>С</w:t>
      </w:r>
      <w:r w:rsidRPr="00C952C8">
        <w:rPr>
          <w:sz w:val="24"/>
          <w:szCs w:val="24"/>
        </w:rPr>
        <w:t>овершенствовать  методику подготовки обучающихся 9, 11-х классов  к сдаче ОГЭ и ЕГЭ.</w:t>
      </w:r>
    </w:p>
    <w:p w:rsidR="007B1446" w:rsidRPr="00C952C8" w:rsidRDefault="00FA4DC0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         </w:t>
      </w:r>
      <w:r w:rsidR="007B1446" w:rsidRPr="00C952C8">
        <w:rPr>
          <w:sz w:val="24"/>
          <w:szCs w:val="24"/>
        </w:rPr>
        <w:t>7. Вовлекать учащихся в проектную и исследовательскую деятельность.</w:t>
      </w:r>
    </w:p>
    <w:p w:rsidR="007B1446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B1446" w:rsidRPr="00C952C8">
        <w:rPr>
          <w:rFonts w:ascii="Times New Roman" w:eastAsia="Times New Roman" w:hAnsi="Times New Roman" w:cs="Times New Roman"/>
          <w:lang w:eastAsia="ru-RU"/>
        </w:rPr>
        <w:t xml:space="preserve">   8.</w:t>
      </w:r>
      <w:r w:rsidRPr="00C952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446" w:rsidRPr="00C952C8">
        <w:rPr>
          <w:rFonts w:ascii="Times New Roman" w:eastAsia="Times New Roman" w:hAnsi="Times New Roman" w:cs="Times New Roman"/>
          <w:lang w:eastAsia="ru-RU"/>
        </w:rPr>
        <w:t xml:space="preserve"> Работать над повышением</w:t>
      </w:r>
      <w:r w:rsidR="007B1446" w:rsidRPr="00C952C8">
        <w:rPr>
          <w:rFonts w:ascii="Times New Roman" w:hAnsi="Times New Roman"/>
        </w:rPr>
        <w:t xml:space="preserve"> качества знаний учащихся.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 9. С</w:t>
      </w:r>
      <w:r w:rsidR="007B1446" w:rsidRPr="00C952C8">
        <w:rPr>
          <w:rFonts w:ascii="Times New Roman" w:hAnsi="Times New Roman"/>
        </w:rPr>
        <w:t xml:space="preserve">овершенствовать систему мониторинга учебного процесса на уроках русского языка, литературы. 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10. </w:t>
      </w:r>
      <w:proofErr w:type="gramStart"/>
      <w:r w:rsidR="007B1446" w:rsidRPr="00C952C8">
        <w:rPr>
          <w:rFonts w:ascii="Times New Roman" w:hAnsi="Times New Roman"/>
        </w:rPr>
        <w:t>Продолжить работу по реализации инновационных проектов педагогической деятельности учителей (открытые уроки, мастер-</w:t>
      </w:r>
      <w:r w:rsidRPr="00C952C8">
        <w:rPr>
          <w:rFonts w:ascii="Times New Roman" w:hAnsi="Times New Roman"/>
        </w:rPr>
        <w:t xml:space="preserve">    </w:t>
      </w:r>
      <w:proofErr w:type="gramEnd"/>
    </w:p>
    <w:p w:rsidR="007B1446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    </w:t>
      </w:r>
      <w:r w:rsidR="007B1446" w:rsidRPr="00C952C8">
        <w:rPr>
          <w:rFonts w:ascii="Times New Roman" w:hAnsi="Times New Roman"/>
        </w:rPr>
        <w:t>классы, внеурочные мероприятия и т.п.).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11. Д</w:t>
      </w:r>
      <w:r w:rsidR="007B1446" w:rsidRPr="00C952C8">
        <w:rPr>
          <w:rFonts w:ascii="Times New Roman" w:hAnsi="Times New Roman"/>
        </w:rPr>
        <w:t xml:space="preserve">обиваться формирования грамотной и духовно богатой личности путем интеграции информационно – </w:t>
      </w:r>
      <w:proofErr w:type="gramStart"/>
      <w:r w:rsidR="007B1446" w:rsidRPr="00C952C8">
        <w:rPr>
          <w:rFonts w:ascii="Times New Roman" w:hAnsi="Times New Roman"/>
        </w:rPr>
        <w:t>коммуникационных</w:t>
      </w:r>
      <w:proofErr w:type="gramEnd"/>
      <w:r w:rsidR="007B1446" w:rsidRPr="00C952C8">
        <w:rPr>
          <w:rFonts w:ascii="Times New Roman" w:hAnsi="Times New Roman"/>
        </w:rPr>
        <w:t xml:space="preserve"> </w:t>
      </w:r>
      <w:r w:rsidRPr="00C952C8">
        <w:rPr>
          <w:rFonts w:ascii="Times New Roman" w:hAnsi="Times New Roman"/>
        </w:rPr>
        <w:t xml:space="preserve">  </w:t>
      </w:r>
    </w:p>
    <w:p w:rsidR="007B1446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    </w:t>
      </w:r>
      <w:r w:rsidR="007B1446" w:rsidRPr="00C952C8">
        <w:rPr>
          <w:rFonts w:ascii="Times New Roman" w:hAnsi="Times New Roman"/>
        </w:rPr>
        <w:t>технологий обучения и воспитания.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12. П</w:t>
      </w:r>
      <w:r w:rsidR="007B1446" w:rsidRPr="00C952C8">
        <w:rPr>
          <w:rFonts w:ascii="Times New Roman" w:hAnsi="Times New Roman"/>
        </w:rPr>
        <w:t xml:space="preserve">овышать эффективность каждого урока в целях формирования </w:t>
      </w:r>
      <w:proofErr w:type="gramStart"/>
      <w:r w:rsidR="007B1446" w:rsidRPr="00C952C8">
        <w:rPr>
          <w:rFonts w:ascii="Times New Roman" w:hAnsi="Times New Roman"/>
        </w:rPr>
        <w:t>у</w:t>
      </w:r>
      <w:proofErr w:type="gramEnd"/>
      <w:r w:rsidR="007B1446" w:rsidRPr="00C952C8">
        <w:rPr>
          <w:rFonts w:ascii="Times New Roman" w:hAnsi="Times New Roman"/>
        </w:rPr>
        <w:t xml:space="preserve"> обучающихся орфографических, пунктуационных и речевых </w:t>
      </w:r>
      <w:r w:rsidRPr="00C952C8">
        <w:rPr>
          <w:rFonts w:ascii="Times New Roman" w:hAnsi="Times New Roman"/>
        </w:rPr>
        <w:t xml:space="preserve"> </w:t>
      </w:r>
    </w:p>
    <w:p w:rsidR="007B1446" w:rsidRPr="00C952C8" w:rsidRDefault="00FA4DC0" w:rsidP="003E3CC0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   </w:t>
      </w:r>
      <w:r w:rsidR="007B1446" w:rsidRPr="00C952C8">
        <w:rPr>
          <w:rFonts w:ascii="Times New Roman" w:hAnsi="Times New Roman"/>
        </w:rPr>
        <w:t>навыков.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В начале каждого учебного года традиционно проводятся в</w:t>
      </w:r>
      <w:r w:rsidR="003E3CC0" w:rsidRPr="00C952C8">
        <w:rPr>
          <w:sz w:val="24"/>
          <w:szCs w:val="24"/>
        </w:rPr>
        <w:t>ходные контрольные работы  с целью проверки</w:t>
      </w:r>
      <w:r w:rsidRPr="00C952C8">
        <w:rPr>
          <w:sz w:val="24"/>
          <w:szCs w:val="24"/>
        </w:rPr>
        <w:t xml:space="preserve"> остаточн</w:t>
      </w:r>
      <w:r w:rsidR="003E3CC0" w:rsidRPr="00C952C8">
        <w:rPr>
          <w:sz w:val="24"/>
          <w:szCs w:val="24"/>
        </w:rPr>
        <w:t>ых</w:t>
      </w:r>
      <w:r w:rsidRPr="00C952C8">
        <w:rPr>
          <w:sz w:val="24"/>
          <w:szCs w:val="24"/>
        </w:rPr>
        <w:t xml:space="preserve"> знаний</w:t>
      </w:r>
      <w:r w:rsidR="003E3CC0" w:rsidRPr="00C952C8">
        <w:rPr>
          <w:sz w:val="24"/>
          <w:szCs w:val="24"/>
        </w:rPr>
        <w:t xml:space="preserve"> учащихся</w:t>
      </w:r>
      <w:r w:rsidRPr="00C952C8">
        <w:rPr>
          <w:sz w:val="24"/>
          <w:szCs w:val="24"/>
        </w:rPr>
        <w:t>, по результатам которых учителя пла</w:t>
      </w:r>
      <w:r w:rsidR="003E3CC0" w:rsidRPr="00C952C8">
        <w:rPr>
          <w:sz w:val="24"/>
          <w:szCs w:val="24"/>
        </w:rPr>
        <w:t>нируют свою работу по повторению</w:t>
      </w:r>
      <w:r w:rsidRPr="00C952C8">
        <w:rPr>
          <w:sz w:val="24"/>
          <w:szCs w:val="24"/>
        </w:rPr>
        <w:t>. В течение года проводятся</w:t>
      </w:r>
      <w:r w:rsidR="003E3CC0" w:rsidRPr="00C952C8">
        <w:rPr>
          <w:sz w:val="24"/>
          <w:szCs w:val="24"/>
        </w:rPr>
        <w:t xml:space="preserve"> текущие </w:t>
      </w:r>
      <w:r w:rsidRPr="00C952C8">
        <w:rPr>
          <w:sz w:val="24"/>
          <w:szCs w:val="24"/>
        </w:rPr>
        <w:t xml:space="preserve"> контрольные работы</w:t>
      </w:r>
      <w:r w:rsidR="003E3CC0" w:rsidRPr="00C952C8">
        <w:rPr>
          <w:sz w:val="24"/>
          <w:szCs w:val="24"/>
        </w:rPr>
        <w:t xml:space="preserve"> и административные </w:t>
      </w:r>
      <w:r w:rsidRPr="00C952C8">
        <w:rPr>
          <w:sz w:val="24"/>
          <w:szCs w:val="24"/>
        </w:rPr>
        <w:t xml:space="preserve">контрольные </w:t>
      </w:r>
      <w:r w:rsidR="003E3CC0" w:rsidRPr="00C952C8">
        <w:rPr>
          <w:sz w:val="24"/>
          <w:szCs w:val="24"/>
        </w:rPr>
        <w:t>работы (промежуточный и итоговый мониторинги).</w:t>
      </w:r>
      <w:r w:rsidRPr="00C952C8">
        <w:rPr>
          <w:sz w:val="24"/>
          <w:szCs w:val="24"/>
        </w:rPr>
        <w:t xml:space="preserve"> </w:t>
      </w:r>
    </w:p>
    <w:p w:rsidR="00FC2692" w:rsidRPr="00C952C8" w:rsidRDefault="00A978E5" w:rsidP="00FC2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CC0" w:rsidRPr="00C952C8">
        <w:rPr>
          <w:sz w:val="24"/>
          <w:szCs w:val="24"/>
        </w:rPr>
        <w:t>Н</w:t>
      </w:r>
      <w:r w:rsidR="00FC2692" w:rsidRPr="00C952C8">
        <w:rPr>
          <w:sz w:val="24"/>
          <w:szCs w:val="24"/>
        </w:rPr>
        <w:t xml:space="preserve">аряду с традиционным уроком </w:t>
      </w:r>
      <w:r w:rsidR="003E3CC0" w:rsidRPr="00C952C8">
        <w:rPr>
          <w:sz w:val="24"/>
          <w:szCs w:val="24"/>
        </w:rPr>
        <w:t xml:space="preserve">в своей работе учителя </w:t>
      </w:r>
      <w:r w:rsidR="00FC2692" w:rsidRPr="00C952C8">
        <w:rPr>
          <w:sz w:val="24"/>
          <w:szCs w:val="24"/>
        </w:rPr>
        <w:t xml:space="preserve">используют следующие технологии и методы обучения: 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педагогического сотрудничества;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игровые технологии;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дифференциации и индивидуализации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развивающего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методы взаимоконтроля и поиска ошибки;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проблемного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proofErr w:type="spellStart"/>
      <w:r w:rsidRPr="00C952C8">
        <w:rPr>
          <w:sz w:val="24"/>
          <w:szCs w:val="24"/>
        </w:rPr>
        <w:t>здоровьесберегающие</w:t>
      </w:r>
      <w:proofErr w:type="spellEnd"/>
      <w:r w:rsidRPr="00C952C8">
        <w:rPr>
          <w:sz w:val="24"/>
          <w:szCs w:val="24"/>
        </w:rPr>
        <w:t xml:space="preserve">  технологии</w:t>
      </w:r>
      <w:r w:rsidR="003E3CC0" w:rsidRPr="00C952C8">
        <w:rPr>
          <w:sz w:val="24"/>
          <w:szCs w:val="24"/>
        </w:rPr>
        <w:t>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 xml:space="preserve">Учителя </w:t>
      </w:r>
      <w:r w:rsidR="003E3CC0" w:rsidRPr="00C952C8">
        <w:rPr>
          <w:b w:val="0"/>
          <w:i w:val="0"/>
          <w:sz w:val="24"/>
        </w:rPr>
        <w:t xml:space="preserve">ШМО </w:t>
      </w:r>
      <w:r w:rsidRPr="00C952C8">
        <w:rPr>
          <w:b w:val="0"/>
          <w:i w:val="0"/>
          <w:sz w:val="24"/>
        </w:rPr>
        <w:t xml:space="preserve"> работают по повышению методического</w:t>
      </w:r>
      <w:r w:rsidR="003E3CC0" w:rsidRPr="00C952C8">
        <w:rPr>
          <w:b w:val="0"/>
          <w:i w:val="0"/>
          <w:sz w:val="24"/>
        </w:rPr>
        <w:t xml:space="preserve"> и профессионального мастерства </w:t>
      </w:r>
      <w:r w:rsidRPr="00C952C8">
        <w:rPr>
          <w:b w:val="0"/>
          <w:i w:val="0"/>
          <w:sz w:val="24"/>
        </w:rPr>
        <w:t>через прохождение курсов повышения квалификации</w:t>
      </w:r>
      <w:r w:rsidR="003E3CC0" w:rsidRPr="00C952C8">
        <w:rPr>
          <w:b w:val="0"/>
          <w:i w:val="0"/>
          <w:sz w:val="24"/>
        </w:rPr>
        <w:t xml:space="preserve">, участие в </w:t>
      </w:r>
      <w:proofErr w:type="spellStart"/>
      <w:r w:rsidR="003E3CC0" w:rsidRPr="00C952C8">
        <w:rPr>
          <w:b w:val="0"/>
          <w:i w:val="0"/>
          <w:sz w:val="24"/>
        </w:rPr>
        <w:t>вебинарах</w:t>
      </w:r>
      <w:proofErr w:type="spellEnd"/>
      <w:r w:rsidR="003E3CC0" w:rsidRPr="00C952C8">
        <w:rPr>
          <w:b w:val="0"/>
          <w:i w:val="0"/>
          <w:sz w:val="24"/>
        </w:rPr>
        <w:t xml:space="preserve">, </w:t>
      </w:r>
      <w:r w:rsidRPr="00C952C8">
        <w:rPr>
          <w:b w:val="0"/>
          <w:i w:val="0"/>
          <w:sz w:val="24"/>
        </w:rPr>
        <w:t xml:space="preserve">  </w:t>
      </w:r>
      <w:proofErr w:type="spellStart"/>
      <w:r w:rsidR="003E3CC0" w:rsidRPr="00C952C8">
        <w:rPr>
          <w:b w:val="0"/>
          <w:i w:val="0"/>
          <w:sz w:val="24"/>
        </w:rPr>
        <w:t>взаимопосещение</w:t>
      </w:r>
      <w:proofErr w:type="spellEnd"/>
      <w:r w:rsidR="003E3CC0" w:rsidRPr="00C952C8">
        <w:rPr>
          <w:b w:val="0"/>
          <w:i w:val="0"/>
          <w:sz w:val="24"/>
        </w:rPr>
        <w:t xml:space="preserve"> уроков</w:t>
      </w:r>
      <w:r w:rsidR="00EF7768" w:rsidRPr="00C952C8">
        <w:rPr>
          <w:b w:val="0"/>
          <w:i w:val="0"/>
          <w:sz w:val="24"/>
        </w:rPr>
        <w:t>, проведение открытых уроков, мастер- классов.</w:t>
      </w:r>
    </w:p>
    <w:p w:rsidR="00FC2692" w:rsidRPr="00C952C8" w:rsidRDefault="00FC2692" w:rsidP="00EF7768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В рамках самоанализа </w:t>
      </w:r>
      <w:r w:rsidR="00CF4940">
        <w:rPr>
          <w:sz w:val="24"/>
          <w:szCs w:val="24"/>
        </w:rPr>
        <w:t>школы</w:t>
      </w:r>
      <w:r w:rsidRPr="00C952C8">
        <w:rPr>
          <w:sz w:val="24"/>
          <w:szCs w:val="24"/>
        </w:rPr>
        <w:t xml:space="preserve">  была проанализирована работа МО </w:t>
      </w:r>
      <w:r w:rsidR="00EF7768" w:rsidRPr="00C952C8">
        <w:rPr>
          <w:sz w:val="24"/>
          <w:szCs w:val="24"/>
        </w:rPr>
        <w:t xml:space="preserve">по направлениям, </w:t>
      </w:r>
      <w:r w:rsidRPr="00C952C8">
        <w:rPr>
          <w:sz w:val="24"/>
          <w:szCs w:val="24"/>
        </w:rPr>
        <w:t xml:space="preserve">контрольные срезы </w:t>
      </w:r>
      <w:r w:rsidR="00EF7768" w:rsidRPr="00C952C8">
        <w:rPr>
          <w:sz w:val="24"/>
          <w:szCs w:val="24"/>
        </w:rPr>
        <w:t xml:space="preserve">знаний учащихся по русскому и </w:t>
      </w:r>
      <w:r w:rsidRPr="00C952C8">
        <w:rPr>
          <w:sz w:val="24"/>
          <w:szCs w:val="24"/>
        </w:rPr>
        <w:t xml:space="preserve"> проведен сравнительный анализ входной диагностики и результатов самодиагностики. 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ind w:firstLine="709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Математика, информатика, физика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Математика преподается по традиционной программе для общеобразов</w:t>
      </w:r>
      <w:r w:rsidR="00CF4940">
        <w:rPr>
          <w:b w:val="0"/>
          <w:i w:val="0"/>
          <w:sz w:val="24"/>
        </w:rPr>
        <w:t xml:space="preserve">ательных школ, </w:t>
      </w:r>
      <w:r w:rsidRPr="00C952C8">
        <w:rPr>
          <w:b w:val="0"/>
          <w:i w:val="0"/>
          <w:sz w:val="24"/>
        </w:rPr>
        <w:t xml:space="preserve">2010 г., составители: Г.М. Кузнецова, Н.Г. </w:t>
      </w:r>
      <w:proofErr w:type="spellStart"/>
      <w:r w:rsidRPr="00C952C8">
        <w:rPr>
          <w:b w:val="0"/>
          <w:i w:val="0"/>
          <w:sz w:val="24"/>
        </w:rPr>
        <w:t>Миндюк</w:t>
      </w:r>
      <w:proofErr w:type="spellEnd"/>
      <w:r w:rsidRPr="00C952C8">
        <w:rPr>
          <w:b w:val="0"/>
          <w:i w:val="0"/>
          <w:sz w:val="24"/>
        </w:rPr>
        <w:t xml:space="preserve">, тематически планируется учителем. Информатика и ИКТ преподается по следующим программам: 8-11классы </w:t>
      </w:r>
      <w:proofErr w:type="spellStart"/>
      <w:r w:rsidRPr="00C952C8">
        <w:rPr>
          <w:b w:val="0"/>
          <w:i w:val="0"/>
          <w:sz w:val="24"/>
        </w:rPr>
        <w:t>И.Г.Семакин</w:t>
      </w:r>
      <w:proofErr w:type="spellEnd"/>
      <w:r w:rsidRPr="00C952C8">
        <w:rPr>
          <w:b w:val="0"/>
          <w:i w:val="0"/>
          <w:sz w:val="24"/>
        </w:rPr>
        <w:t xml:space="preserve">. Рабочие программы  учителей математики,  информатики и  физики  рассмотрены на МО, МС и </w:t>
      </w:r>
      <w:r w:rsidR="00A978E5">
        <w:rPr>
          <w:b w:val="0"/>
          <w:i w:val="0"/>
          <w:sz w:val="24"/>
        </w:rPr>
        <w:t xml:space="preserve">утверждены директором школы </w:t>
      </w:r>
      <w:r w:rsidRPr="00C952C8">
        <w:rPr>
          <w:b w:val="0"/>
          <w:i w:val="0"/>
          <w:sz w:val="24"/>
        </w:rPr>
        <w:t xml:space="preserve">  в сентябре 201</w:t>
      </w:r>
      <w:r w:rsidR="00A978E5">
        <w:rPr>
          <w:b w:val="0"/>
          <w:i w:val="0"/>
          <w:sz w:val="24"/>
        </w:rPr>
        <w:t>7</w:t>
      </w:r>
      <w:r w:rsidRPr="00C952C8">
        <w:rPr>
          <w:b w:val="0"/>
          <w:i w:val="0"/>
          <w:sz w:val="24"/>
        </w:rPr>
        <w:t xml:space="preserve"> года. Утверждены планы факультативов</w:t>
      </w:r>
      <w:r w:rsidR="00EF7768" w:rsidRPr="00C952C8">
        <w:rPr>
          <w:b w:val="0"/>
          <w:i w:val="0"/>
          <w:sz w:val="24"/>
        </w:rPr>
        <w:t>, предметов по выбору учащихся.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При выборе школьного компонента учебного плана были учтены познавательные потребности обучающихся в факультативах</w:t>
      </w:r>
      <w:r w:rsidR="00EF7768" w:rsidRPr="00C952C8">
        <w:rPr>
          <w:sz w:val="24"/>
          <w:szCs w:val="24"/>
        </w:rPr>
        <w:t xml:space="preserve"> и предметах по выбору.</w:t>
      </w:r>
      <w:r w:rsidRPr="00C952C8">
        <w:rPr>
          <w:sz w:val="24"/>
          <w:szCs w:val="24"/>
        </w:rPr>
        <w:t xml:space="preserve">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По математике </w:t>
      </w:r>
      <w:proofErr w:type="gramStart"/>
      <w:r w:rsidRPr="00C952C8">
        <w:rPr>
          <w:sz w:val="24"/>
          <w:szCs w:val="24"/>
        </w:rPr>
        <w:t>обучающиеся</w:t>
      </w:r>
      <w:proofErr w:type="gramEnd"/>
      <w:r w:rsidRPr="00C952C8">
        <w:rPr>
          <w:sz w:val="24"/>
          <w:szCs w:val="24"/>
        </w:rPr>
        <w:t xml:space="preserve"> обеспечены учебниками. Учителя используют различные дидактические материалы, дополнительную литературу, </w:t>
      </w:r>
      <w:proofErr w:type="spellStart"/>
      <w:r w:rsidRPr="00C952C8">
        <w:rPr>
          <w:sz w:val="24"/>
          <w:szCs w:val="24"/>
        </w:rPr>
        <w:t>интернет-ресурсы</w:t>
      </w:r>
      <w:proofErr w:type="spellEnd"/>
      <w:r w:rsidRPr="00C952C8">
        <w:rPr>
          <w:sz w:val="24"/>
          <w:szCs w:val="24"/>
        </w:rPr>
        <w:t xml:space="preserve">, материалы для оказания методической помощи в подготовке к ЕГЭ и </w:t>
      </w:r>
      <w:r w:rsidR="00EF7768" w:rsidRPr="00C952C8">
        <w:rPr>
          <w:sz w:val="24"/>
          <w:szCs w:val="24"/>
        </w:rPr>
        <w:t>ОГЭ</w:t>
      </w:r>
      <w:r w:rsidRPr="00C952C8">
        <w:rPr>
          <w:sz w:val="24"/>
          <w:szCs w:val="24"/>
        </w:rPr>
        <w:t xml:space="preserve"> по математике</w:t>
      </w:r>
      <w:r w:rsidR="00EF7768" w:rsidRPr="00C952C8">
        <w:rPr>
          <w:sz w:val="24"/>
          <w:szCs w:val="24"/>
        </w:rPr>
        <w:t>, физике</w:t>
      </w:r>
      <w:r w:rsidRPr="00C952C8">
        <w:rPr>
          <w:sz w:val="24"/>
          <w:szCs w:val="24"/>
        </w:rPr>
        <w:t xml:space="preserve"> и информатике. Уроки проходят в </w:t>
      </w:r>
      <w:r w:rsidR="00A978E5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 xml:space="preserve"> </w:t>
      </w:r>
      <w:r w:rsidR="00EF7768" w:rsidRPr="00C952C8">
        <w:rPr>
          <w:sz w:val="24"/>
          <w:szCs w:val="24"/>
        </w:rPr>
        <w:t>кабинете физики и в кабинете</w:t>
      </w:r>
      <w:r w:rsidRPr="00C952C8">
        <w:rPr>
          <w:sz w:val="24"/>
          <w:szCs w:val="24"/>
        </w:rPr>
        <w:t xml:space="preserve">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</w:t>
      </w:r>
      <w:r w:rsidR="00CF4940">
        <w:rPr>
          <w:sz w:val="24"/>
          <w:szCs w:val="24"/>
        </w:rPr>
        <w:t xml:space="preserve">абинетов в норме. Кабинет </w:t>
      </w:r>
      <w:r w:rsidR="00EF7768" w:rsidRPr="00C952C8">
        <w:rPr>
          <w:sz w:val="24"/>
          <w:szCs w:val="24"/>
        </w:rPr>
        <w:t xml:space="preserve"> информати</w:t>
      </w:r>
      <w:r w:rsidR="00CF4940">
        <w:rPr>
          <w:sz w:val="24"/>
          <w:szCs w:val="24"/>
        </w:rPr>
        <w:t xml:space="preserve">ки </w:t>
      </w:r>
      <w:r w:rsidRPr="00C952C8">
        <w:rPr>
          <w:sz w:val="24"/>
          <w:szCs w:val="24"/>
        </w:rPr>
        <w:t xml:space="preserve"> оснащен</w:t>
      </w:r>
      <w:r w:rsidR="00DB56F9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>интерактивн</w:t>
      </w:r>
      <w:r w:rsidR="00DB56F9">
        <w:rPr>
          <w:sz w:val="24"/>
          <w:szCs w:val="24"/>
        </w:rPr>
        <w:t xml:space="preserve">ой </w:t>
      </w:r>
      <w:r w:rsidRPr="00C952C8">
        <w:rPr>
          <w:sz w:val="24"/>
          <w:szCs w:val="24"/>
        </w:rPr>
        <w:t>доск</w:t>
      </w:r>
      <w:r w:rsidR="00DB56F9">
        <w:rPr>
          <w:sz w:val="24"/>
          <w:szCs w:val="24"/>
        </w:rPr>
        <w:t>ой</w:t>
      </w:r>
      <w:r w:rsidR="00CF4940">
        <w:rPr>
          <w:sz w:val="24"/>
          <w:szCs w:val="24"/>
        </w:rPr>
        <w:t xml:space="preserve">. </w:t>
      </w:r>
    </w:p>
    <w:p w:rsidR="00FC2692" w:rsidRPr="00C952C8" w:rsidRDefault="00FC2692" w:rsidP="00DC64F7">
      <w:pPr>
        <w:pStyle w:val="ae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</w:t>
      </w:r>
      <w:r w:rsidR="00DC64F7" w:rsidRPr="00C952C8">
        <w:rPr>
          <w:b w:val="0"/>
          <w:i w:val="0"/>
          <w:sz w:val="24"/>
        </w:rPr>
        <w:t xml:space="preserve">уроки по теме самообразования. </w:t>
      </w:r>
    </w:p>
    <w:p w:rsidR="00FC2692" w:rsidRPr="00C952C8" w:rsidRDefault="00FC2692" w:rsidP="00FC2692">
      <w:pPr>
        <w:ind w:left="1069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История, обществознание, история Дагестана, КТНД</w:t>
      </w:r>
    </w:p>
    <w:p w:rsidR="00DC64F7" w:rsidRPr="00C952C8" w:rsidRDefault="00FC2692" w:rsidP="00DC64F7">
      <w:pPr>
        <w:jc w:val="both"/>
        <w:rPr>
          <w:b/>
          <w:sz w:val="24"/>
          <w:szCs w:val="24"/>
        </w:rPr>
      </w:pPr>
      <w:r w:rsidRPr="00C952C8">
        <w:rPr>
          <w:sz w:val="24"/>
          <w:szCs w:val="24"/>
        </w:rPr>
        <w:t xml:space="preserve">Образовательная область «Истории» представлена предметами: </w:t>
      </w:r>
      <w:r w:rsidRPr="00C952C8">
        <w:rPr>
          <w:b/>
          <w:sz w:val="24"/>
          <w:szCs w:val="24"/>
        </w:rPr>
        <w:t>«Обществознания</w:t>
      </w:r>
      <w:r w:rsidR="00DC64F7" w:rsidRPr="00C952C8">
        <w:rPr>
          <w:b/>
          <w:sz w:val="24"/>
          <w:szCs w:val="24"/>
        </w:rPr>
        <w:t>», «История Дагестана», «КТНД».</w:t>
      </w:r>
    </w:p>
    <w:p w:rsidR="00FC2692" w:rsidRDefault="00FC2692" w:rsidP="00DC64F7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</w:t>
      </w:r>
      <w:r w:rsidR="00DB56F9">
        <w:rPr>
          <w:sz w:val="24"/>
          <w:szCs w:val="24"/>
        </w:rPr>
        <w:t xml:space="preserve">еуспеваемости. </w:t>
      </w:r>
    </w:p>
    <w:p w:rsidR="006D156B" w:rsidRPr="00C952C8" w:rsidRDefault="006D156B" w:rsidP="00DC64F7">
      <w:pPr>
        <w:jc w:val="both"/>
        <w:rPr>
          <w:b/>
          <w:sz w:val="24"/>
          <w:szCs w:val="24"/>
        </w:rPr>
      </w:pP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shd w:val="clear" w:color="auto" w:fill="FFFFFF"/>
        <w:spacing w:line="264" w:lineRule="exact"/>
        <w:ind w:left="91"/>
        <w:jc w:val="center"/>
        <w:rPr>
          <w:b/>
          <w:bCs/>
          <w:sz w:val="20"/>
          <w:szCs w:val="24"/>
        </w:rPr>
      </w:pPr>
      <w:r w:rsidRPr="00C952C8">
        <w:rPr>
          <w:b/>
          <w:bCs/>
          <w:sz w:val="20"/>
          <w:szCs w:val="24"/>
        </w:rPr>
        <w:t>БИОЛОГИЯ, ГЕОГРАФИЯ, ХИМИЯ</w:t>
      </w:r>
    </w:p>
    <w:p w:rsidR="005C7E8A" w:rsidRPr="00C952C8" w:rsidRDefault="00FC2692" w:rsidP="005C7E8A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Преподавание предмет</w:t>
      </w:r>
      <w:r w:rsidR="005C7E8A" w:rsidRPr="00C952C8">
        <w:rPr>
          <w:sz w:val="24"/>
          <w:szCs w:val="24"/>
        </w:rPr>
        <w:t xml:space="preserve">ов </w:t>
      </w:r>
      <w:r w:rsidRPr="00C952C8">
        <w:rPr>
          <w:b/>
          <w:sz w:val="24"/>
          <w:szCs w:val="24"/>
        </w:rPr>
        <w:t>«Биология»</w:t>
      </w:r>
      <w:r w:rsidR="005C7E8A" w:rsidRPr="00C952C8">
        <w:rPr>
          <w:b/>
          <w:sz w:val="24"/>
          <w:szCs w:val="24"/>
        </w:rPr>
        <w:t>,</w:t>
      </w:r>
      <w:r w:rsidR="00962D88" w:rsidRPr="00C952C8">
        <w:rPr>
          <w:b/>
          <w:sz w:val="24"/>
          <w:szCs w:val="24"/>
        </w:rPr>
        <w:t xml:space="preserve"> «География»</w:t>
      </w:r>
      <w:r w:rsidR="005C7E8A" w:rsidRPr="00C952C8">
        <w:rPr>
          <w:b/>
          <w:sz w:val="24"/>
          <w:szCs w:val="24"/>
        </w:rPr>
        <w:t>, «Химия»</w:t>
      </w:r>
      <w:r w:rsidR="005C7E8A" w:rsidRPr="00C952C8">
        <w:rPr>
          <w:sz w:val="24"/>
          <w:szCs w:val="24"/>
        </w:rPr>
        <w:t xml:space="preserve"> </w:t>
      </w:r>
      <w:r w:rsidR="00962D88" w:rsidRPr="00C952C8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 xml:space="preserve"> соответствует региональному базисному учебному плану и ведется по программе общеобразовательных учреждений.</w:t>
      </w:r>
      <w:r w:rsidR="005C7E8A" w:rsidRPr="00C952C8">
        <w:rPr>
          <w:sz w:val="24"/>
          <w:szCs w:val="24"/>
        </w:rPr>
        <w:t xml:space="preserve"> </w:t>
      </w:r>
      <w:r w:rsidRPr="00C952C8">
        <w:rPr>
          <w:spacing w:val="-6"/>
          <w:sz w:val="24"/>
          <w:szCs w:val="24"/>
        </w:rPr>
        <w:t xml:space="preserve">Все рабочие программы учителей биологии, </w:t>
      </w:r>
      <w:r w:rsidRPr="00C952C8">
        <w:rPr>
          <w:spacing w:val="-3"/>
          <w:sz w:val="24"/>
          <w:szCs w:val="24"/>
        </w:rPr>
        <w:t xml:space="preserve">географии, химии рассмотрены на МО и утверждены директором </w:t>
      </w:r>
      <w:r w:rsidR="00A978E5">
        <w:rPr>
          <w:spacing w:val="-3"/>
          <w:sz w:val="24"/>
          <w:szCs w:val="24"/>
        </w:rPr>
        <w:t>школы</w:t>
      </w:r>
      <w:r w:rsidRPr="00C952C8">
        <w:rPr>
          <w:spacing w:val="-3"/>
          <w:sz w:val="24"/>
          <w:szCs w:val="24"/>
        </w:rPr>
        <w:t xml:space="preserve"> в </w:t>
      </w:r>
      <w:r w:rsidRPr="00C952C8">
        <w:rPr>
          <w:sz w:val="24"/>
          <w:szCs w:val="24"/>
        </w:rPr>
        <w:t>сентябре 201</w:t>
      </w:r>
      <w:r w:rsidR="00DB56F9">
        <w:rPr>
          <w:sz w:val="24"/>
          <w:szCs w:val="24"/>
        </w:rPr>
        <w:t>7</w:t>
      </w:r>
      <w:r w:rsidR="005C7E8A" w:rsidRPr="00C952C8">
        <w:rPr>
          <w:sz w:val="24"/>
          <w:szCs w:val="24"/>
        </w:rPr>
        <w:t xml:space="preserve"> года.</w:t>
      </w:r>
    </w:p>
    <w:p w:rsidR="00FC2692" w:rsidRPr="00C952C8" w:rsidRDefault="00FC2692" w:rsidP="005C7E8A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 w:rsidRPr="00C952C8">
        <w:rPr>
          <w:spacing w:val="-6"/>
          <w:sz w:val="24"/>
          <w:szCs w:val="24"/>
        </w:rPr>
        <w:t xml:space="preserve">Учебниками обеспечены все учащиеся. Учителя используют дидактические материалы, </w:t>
      </w:r>
      <w:r w:rsidR="005C7E8A" w:rsidRPr="00C952C8">
        <w:rPr>
          <w:spacing w:val="-6"/>
          <w:sz w:val="24"/>
          <w:szCs w:val="24"/>
        </w:rPr>
        <w:t>дополнительную</w:t>
      </w:r>
      <w:r w:rsidRPr="00C952C8">
        <w:rPr>
          <w:spacing w:val="-6"/>
          <w:sz w:val="24"/>
          <w:szCs w:val="24"/>
        </w:rPr>
        <w:t xml:space="preserve"> литературу, материал сборников </w:t>
      </w:r>
      <w:proofErr w:type="gramStart"/>
      <w:r w:rsidRPr="00C952C8">
        <w:rPr>
          <w:spacing w:val="-6"/>
          <w:sz w:val="24"/>
          <w:szCs w:val="24"/>
        </w:rPr>
        <w:t>для</w:t>
      </w:r>
      <w:proofErr w:type="gramEnd"/>
      <w:r w:rsidRPr="00C952C8">
        <w:rPr>
          <w:spacing w:val="-6"/>
          <w:sz w:val="24"/>
          <w:szCs w:val="24"/>
        </w:rPr>
        <w:t xml:space="preserve"> поступающих в вузы. </w:t>
      </w:r>
      <w:r w:rsidRPr="00C952C8">
        <w:rPr>
          <w:spacing w:val="-5"/>
          <w:sz w:val="24"/>
          <w:szCs w:val="24"/>
        </w:rPr>
        <w:t>Уроки проходят в каби</w:t>
      </w:r>
      <w:r w:rsidR="00DB56F9">
        <w:rPr>
          <w:spacing w:val="-5"/>
          <w:sz w:val="24"/>
          <w:szCs w:val="24"/>
        </w:rPr>
        <w:t>нетах биологии.</w:t>
      </w:r>
      <w:r w:rsidRPr="00C952C8">
        <w:rPr>
          <w:spacing w:val="-5"/>
          <w:sz w:val="24"/>
          <w:szCs w:val="24"/>
        </w:rPr>
        <w:t xml:space="preserve"> </w:t>
      </w:r>
    </w:p>
    <w:p w:rsidR="00FC2692" w:rsidRPr="00C952C8" w:rsidRDefault="00EF2884" w:rsidP="00FC2692">
      <w:pPr>
        <w:shd w:val="clear" w:color="auto" w:fill="FFFFFF"/>
        <w:spacing w:before="5" w:line="264" w:lineRule="exact"/>
        <w:ind w:left="158" w:firstLine="850"/>
        <w:jc w:val="both"/>
        <w:rPr>
          <w:sz w:val="24"/>
          <w:szCs w:val="24"/>
        </w:rPr>
      </w:pPr>
      <w:r w:rsidRPr="00C952C8">
        <w:rPr>
          <w:spacing w:val="-6"/>
          <w:sz w:val="24"/>
          <w:szCs w:val="24"/>
        </w:rPr>
        <w:t xml:space="preserve">Учителя-предметники обобщают свой педагогический опыт через открытые </w:t>
      </w:r>
      <w:r w:rsidRPr="00C952C8">
        <w:rPr>
          <w:spacing w:val="-2"/>
          <w:sz w:val="24"/>
          <w:szCs w:val="24"/>
        </w:rPr>
        <w:t xml:space="preserve">уроки, </w:t>
      </w:r>
      <w:r w:rsidRPr="00C952C8">
        <w:rPr>
          <w:bCs/>
          <w:spacing w:val="-2"/>
          <w:sz w:val="24"/>
          <w:szCs w:val="24"/>
        </w:rPr>
        <w:t xml:space="preserve">выступления </w:t>
      </w:r>
      <w:proofErr w:type="gramStart"/>
      <w:r w:rsidRPr="00C952C8">
        <w:rPr>
          <w:spacing w:val="-2"/>
          <w:sz w:val="24"/>
          <w:szCs w:val="24"/>
        </w:rPr>
        <w:t>педсоветах</w:t>
      </w:r>
      <w:proofErr w:type="gramEnd"/>
      <w:r w:rsidRPr="00C952C8">
        <w:rPr>
          <w:spacing w:val="-2"/>
          <w:sz w:val="24"/>
          <w:szCs w:val="24"/>
        </w:rPr>
        <w:t xml:space="preserve"> и </w:t>
      </w:r>
      <w:r w:rsidRPr="00C952C8">
        <w:rPr>
          <w:bCs/>
          <w:spacing w:val="-2"/>
          <w:sz w:val="24"/>
          <w:szCs w:val="24"/>
        </w:rPr>
        <w:t xml:space="preserve">на </w:t>
      </w:r>
      <w:r w:rsidRPr="00C952C8">
        <w:rPr>
          <w:spacing w:val="-2"/>
          <w:sz w:val="24"/>
          <w:szCs w:val="24"/>
        </w:rPr>
        <w:t>заседаниях ШМО.</w:t>
      </w:r>
    </w:p>
    <w:p w:rsidR="00FC2692" w:rsidRPr="00C952C8" w:rsidRDefault="00EF2884" w:rsidP="00EF2884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Все у</w:t>
      </w:r>
      <w:r w:rsidR="00FC2692" w:rsidRPr="00C952C8">
        <w:rPr>
          <w:spacing w:val="-7"/>
          <w:sz w:val="24"/>
          <w:szCs w:val="24"/>
        </w:rPr>
        <w:t xml:space="preserve">чителя </w:t>
      </w:r>
      <w:r w:rsidRPr="00C952C8">
        <w:rPr>
          <w:spacing w:val="-7"/>
          <w:sz w:val="24"/>
          <w:szCs w:val="24"/>
        </w:rPr>
        <w:t>Ш</w:t>
      </w:r>
      <w:r w:rsidR="00FC2692" w:rsidRPr="00C952C8">
        <w:rPr>
          <w:spacing w:val="-7"/>
          <w:sz w:val="24"/>
          <w:szCs w:val="24"/>
        </w:rPr>
        <w:t xml:space="preserve">МО </w:t>
      </w:r>
      <w:r w:rsidRPr="00C952C8">
        <w:rPr>
          <w:spacing w:val="-7"/>
          <w:sz w:val="24"/>
          <w:szCs w:val="24"/>
        </w:rPr>
        <w:t>естественн</w:t>
      </w:r>
      <w:proofErr w:type="gramStart"/>
      <w:r w:rsidRPr="00C952C8">
        <w:rPr>
          <w:spacing w:val="-7"/>
          <w:sz w:val="24"/>
          <w:szCs w:val="24"/>
        </w:rPr>
        <w:t>о-</w:t>
      </w:r>
      <w:proofErr w:type="gramEnd"/>
      <w:r w:rsidRPr="00C952C8">
        <w:rPr>
          <w:spacing w:val="-7"/>
          <w:sz w:val="24"/>
          <w:szCs w:val="24"/>
        </w:rPr>
        <w:t xml:space="preserve"> научного цикла </w:t>
      </w:r>
      <w:r w:rsidR="00FC2692" w:rsidRPr="00C952C8">
        <w:rPr>
          <w:spacing w:val="-7"/>
          <w:sz w:val="24"/>
          <w:szCs w:val="24"/>
        </w:rPr>
        <w:t xml:space="preserve">х владеют и широко используют </w:t>
      </w:r>
      <w:r w:rsidR="00FC2692" w:rsidRPr="00C952C8">
        <w:rPr>
          <w:spacing w:val="-5"/>
          <w:sz w:val="24"/>
          <w:szCs w:val="24"/>
        </w:rPr>
        <w:t xml:space="preserve">на своих уроках информационно-коммуникационные технологии, групповые, игровые технологии, технологии критического мышления, учебной дискуссии, проблемного обучения, деловой игры. На заседаниях методического объединения учителя </w:t>
      </w:r>
      <w:r w:rsidR="00FC2692" w:rsidRPr="00C952C8">
        <w:rPr>
          <w:spacing w:val="-6"/>
          <w:sz w:val="24"/>
          <w:szCs w:val="24"/>
        </w:rPr>
        <w:t xml:space="preserve">обмениваются опытом использования современных технологий на уроках и влиянии их на </w:t>
      </w:r>
      <w:r w:rsidR="00FC2692" w:rsidRPr="00C952C8">
        <w:rPr>
          <w:spacing w:val="-5"/>
          <w:sz w:val="24"/>
          <w:szCs w:val="24"/>
        </w:rPr>
        <w:t xml:space="preserve">качество знаний </w:t>
      </w:r>
      <w:r w:rsidR="00FC2692" w:rsidRPr="00C952C8">
        <w:rPr>
          <w:spacing w:val="-5"/>
          <w:sz w:val="24"/>
          <w:szCs w:val="24"/>
        </w:rPr>
        <w:lastRenderedPageBreak/>
        <w:t xml:space="preserve">учащихся. </w:t>
      </w:r>
      <w:r w:rsidRPr="00C952C8">
        <w:rPr>
          <w:spacing w:val="-5"/>
          <w:sz w:val="24"/>
          <w:szCs w:val="24"/>
        </w:rPr>
        <w:t xml:space="preserve">Из анализа посещенных открытых уроков </w:t>
      </w:r>
      <w:r w:rsidR="00FC2692" w:rsidRPr="00C952C8">
        <w:rPr>
          <w:spacing w:val="-5"/>
          <w:sz w:val="24"/>
          <w:szCs w:val="24"/>
        </w:rPr>
        <w:t xml:space="preserve"> </w:t>
      </w:r>
      <w:r w:rsidRPr="00C952C8">
        <w:rPr>
          <w:spacing w:val="-5"/>
          <w:sz w:val="24"/>
          <w:szCs w:val="24"/>
        </w:rPr>
        <w:t>можно сделать вывод</w:t>
      </w:r>
      <w:r w:rsidR="00FC2692" w:rsidRPr="00C952C8">
        <w:rPr>
          <w:spacing w:val="-5"/>
          <w:sz w:val="24"/>
          <w:szCs w:val="24"/>
        </w:rPr>
        <w:t xml:space="preserve">, что учителя биологии, географии, химии работают над развитием инициативы и творческих способностей учащихся, </w:t>
      </w:r>
      <w:r w:rsidRPr="00C952C8">
        <w:rPr>
          <w:spacing w:val="-5"/>
          <w:sz w:val="24"/>
          <w:szCs w:val="24"/>
        </w:rPr>
        <w:t>что способствует</w:t>
      </w:r>
      <w:r w:rsidR="00FC2692" w:rsidRPr="00C952C8">
        <w:rPr>
          <w:spacing w:val="-5"/>
          <w:sz w:val="24"/>
          <w:szCs w:val="24"/>
        </w:rPr>
        <w:t xml:space="preserve"> развитию </w:t>
      </w:r>
      <w:r w:rsidR="00FC2692" w:rsidRPr="00C952C8">
        <w:rPr>
          <w:sz w:val="24"/>
          <w:szCs w:val="24"/>
        </w:rPr>
        <w:t>интереса к предметам естественного цикла.</w:t>
      </w:r>
    </w:p>
    <w:p w:rsidR="00FC2692" w:rsidRPr="00C952C8" w:rsidRDefault="00FC2692" w:rsidP="00FC2692">
      <w:pPr>
        <w:shd w:val="clear" w:color="auto" w:fill="FFFFFF"/>
        <w:spacing w:line="264" w:lineRule="exact"/>
        <w:jc w:val="both"/>
        <w:rPr>
          <w:sz w:val="24"/>
          <w:szCs w:val="24"/>
        </w:rPr>
      </w:pPr>
    </w:p>
    <w:p w:rsidR="00DB56F9" w:rsidRDefault="00DB56F9" w:rsidP="00FC2692">
      <w:pPr>
        <w:shd w:val="clear" w:color="auto" w:fill="FFFFFF"/>
        <w:spacing w:before="5" w:line="276" w:lineRule="auto"/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shd w:val="clear" w:color="auto" w:fill="FFFFFF"/>
        <w:spacing w:before="5" w:line="276" w:lineRule="auto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Технология,  физическая культура, ОБЖ</w:t>
      </w:r>
    </w:p>
    <w:p w:rsidR="00FC2692" w:rsidRPr="00C952C8" w:rsidRDefault="00FC2692" w:rsidP="00FC2692">
      <w:pPr>
        <w:shd w:val="clear" w:color="auto" w:fill="FFFFFF"/>
        <w:spacing w:before="5" w:line="264" w:lineRule="exact"/>
        <w:ind w:left="331"/>
        <w:jc w:val="both"/>
        <w:rPr>
          <w:spacing w:val="-6"/>
          <w:sz w:val="24"/>
          <w:szCs w:val="24"/>
        </w:rPr>
      </w:pPr>
    </w:p>
    <w:p w:rsidR="00FC2692" w:rsidRPr="00C952C8" w:rsidRDefault="00FC2692" w:rsidP="00FC2692">
      <w:pPr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 xml:space="preserve">     </w:t>
      </w:r>
      <w:r w:rsidRPr="00C952C8">
        <w:rPr>
          <w:sz w:val="24"/>
          <w:szCs w:val="24"/>
        </w:rPr>
        <w:t xml:space="preserve">Учебный план составлен с учетом специфики организации учебно-воспитательного процесса в </w:t>
      </w:r>
      <w:r w:rsidR="008E3E33">
        <w:rPr>
          <w:sz w:val="24"/>
          <w:szCs w:val="24"/>
        </w:rPr>
        <w:t>школе</w:t>
      </w:r>
      <w:proofErr w:type="gramStart"/>
      <w:r w:rsidR="008E3E33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>.</w:t>
      </w:r>
      <w:proofErr w:type="gramEnd"/>
      <w:r w:rsidRPr="00C952C8">
        <w:rPr>
          <w:sz w:val="24"/>
          <w:szCs w:val="24"/>
        </w:rPr>
        <w:t xml:space="preserve"> </w:t>
      </w:r>
    </w:p>
    <w:p w:rsidR="00FC2692" w:rsidRPr="00C952C8" w:rsidRDefault="00DB56F9" w:rsidP="00FC269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В этом учебном году в состав  учителей  </w:t>
      </w:r>
      <w:r w:rsidR="00FC2692" w:rsidRPr="00C952C8">
        <w:rPr>
          <w:sz w:val="24"/>
          <w:szCs w:val="24"/>
        </w:rPr>
        <w:t>технологии, физической культуры, ОБЖ  входит</w:t>
      </w:r>
      <w:r w:rsidR="00FC2692" w:rsidRPr="00C952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</w:t>
      </w:r>
      <w:r w:rsidR="00EF2884" w:rsidRPr="00C952C8">
        <w:rPr>
          <w:sz w:val="24"/>
          <w:szCs w:val="24"/>
        </w:rPr>
        <w:t>учителей</w:t>
      </w:r>
      <w:r w:rsidR="00FC2692" w:rsidRPr="00C952C8">
        <w:rPr>
          <w:sz w:val="24"/>
          <w:szCs w:val="24"/>
        </w:rPr>
        <w:t xml:space="preserve">. 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EF2884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>Рабочие программы</w:t>
      </w:r>
      <w:r w:rsidR="00FC2692" w:rsidRPr="00C952C8">
        <w:rPr>
          <w:sz w:val="24"/>
          <w:szCs w:val="24"/>
        </w:rPr>
        <w:t xml:space="preserve"> учителей</w:t>
      </w:r>
      <w:r w:rsidR="00DB56F9">
        <w:rPr>
          <w:sz w:val="24"/>
          <w:szCs w:val="24"/>
        </w:rPr>
        <w:t xml:space="preserve"> </w:t>
      </w:r>
      <w:r w:rsidR="00FC2692" w:rsidRPr="00C952C8">
        <w:rPr>
          <w:sz w:val="24"/>
          <w:szCs w:val="24"/>
        </w:rPr>
        <w:t xml:space="preserve"> технологии, физ</w:t>
      </w:r>
      <w:r w:rsidR="00DB56F9">
        <w:rPr>
          <w:sz w:val="24"/>
          <w:szCs w:val="24"/>
        </w:rPr>
        <w:t xml:space="preserve">ической культуры, ОБЖ </w:t>
      </w:r>
      <w:r w:rsidR="00FC2692" w:rsidRPr="00C952C8">
        <w:rPr>
          <w:sz w:val="24"/>
          <w:szCs w:val="24"/>
        </w:rPr>
        <w:t xml:space="preserve">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E67CDB" w:rsidRPr="00C952C8" w:rsidRDefault="00EF2884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Отрадно отметить, что по итогам данного учебного года наблюдается не только повышение показателей </w:t>
      </w:r>
      <w:proofErr w:type="spellStart"/>
      <w:r w:rsidRPr="00C952C8">
        <w:rPr>
          <w:sz w:val="24"/>
          <w:szCs w:val="24"/>
        </w:rPr>
        <w:t>обученности</w:t>
      </w:r>
      <w:proofErr w:type="spellEnd"/>
      <w:r w:rsidRPr="00C952C8">
        <w:rPr>
          <w:sz w:val="24"/>
          <w:szCs w:val="24"/>
        </w:rPr>
        <w:t xml:space="preserve"> учащихся, но и результативность участия в спортивных соревнованиях, спартакиадах, творческих конкурсах. </w:t>
      </w:r>
    </w:p>
    <w:p w:rsidR="00E67CDB" w:rsidRPr="00C952C8" w:rsidRDefault="00E67CDB" w:rsidP="00FC2692">
      <w:pPr>
        <w:jc w:val="both"/>
        <w:rPr>
          <w:sz w:val="24"/>
          <w:szCs w:val="24"/>
        </w:rPr>
      </w:pPr>
    </w:p>
    <w:p w:rsidR="009C096A" w:rsidRPr="00C952C8" w:rsidRDefault="009C096A" w:rsidP="009C096A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52C8">
        <w:rPr>
          <w:rFonts w:ascii="Times New Roman" w:hAnsi="Times New Roman"/>
          <w:b/>
          <w:sz w:val="24"/>
          <w:szCs w:val="24"/>
        </w:rPr>
        <w:t>Материально – техническая база физкультурно – спортивного назначения общеобразовательного учреждения: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Спортивные  залы (размеры и техническое состояние)</w:t>
      </w:r>
    </w:p>
    <w:p w:rsidR="009C096A" w:rsidRPr="00C952C8" w:rsidRDefault="00DB56F9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Спортивный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зал-336</w:t>
      </w:r>
      <w:r w:rsidR="009C096A" w:rsidRPr="00C952C8">
        <w:rPr>
          <w:rFonts w:ascii="Times New Roman" w:hAnsi="Times New Roman"/>
          <w:sz w:val="24"/>
          <w:szCs w:val="24"/>
        </w:rPr>
        <w:t>,3м</w:t>
      </w:r>
      <w:r w:rsidR="009C096A" w:rsidRPr="00C952C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 w:rsidR="009C096A" w:rsidRPr="00C952C8">
        <w:rPr>
          <w:rFonts w:ascii="Times New Roman" w:hAnsi="Times New Roman"/>
          <w:sz w:val="24"/>
          <w:szCs w:val="24"/>
        </w:rPr>
        <w:t xml:space="preserve"> Оснащен необходимым оборудованием и спортинвентарем. Спортивные снаряды прошли испытание и получили разрешение для эксплуатации (соглас</w:t>
      </w:r>
      <w:r>
        <w:rPr>
          <w:rFonts w:ascii="Times New Roman" w:hAnsi="Times New Roman"/>
          <w:sz w:val="24"/>
          <w:szCs w:val="24"/>
        </w:rPr>
        <w:t>но ГОСТу)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Спортивные площадки (размеры и техническое состояние)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Волейбольная площадка 242 м</w:t>
      </w:r>
      <w:proofErr w:type="gramStart"/>
      <w:r w:rsidRPr="00C952C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952C8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 необходимым оборудованием.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Игровая площадка 450м</w:t>
      </w:r>
      <w:r w:rsidRPr="00C952C8">
        <w:rPr>
          <w:rFonts w:ascii="Times New Roman" w:hAnsi="Times New Roman"/>
          <w:sz w:val="24"/>
          <w:szCs w:val="24"/>
          <w:vertAlign w:val="superscript"/>
        </w:rPr>
        <w:t>2</w:t>
      </w:r>
      <w:r w:rsidRPr="00C952C8">
        <w:rPr>
          <w:rFonts w:ascii="Times New Roman" w:hAnsi="Times New Roman"/>
          <w:sz w:val="24"/>
          <w:szCs w:val="24"/>
        </w:rPr>
        <w:t xml:space="preserve"> . </w:t>
      </w:r>
      <w:proofErr w:type="gramStart"/>
      <w:r w:rsidRPr="00C952C8">
        <w:rPr>
          <w:rFonts w:ascii="Times New Roman" w:hAnsi="Times New Roman"/>
          <w:sz w:val="24"/>
          <w:szCs w:val="24"/>
        </w:rPr>
        <w:t>Оснащен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 необходимыми снарядами, которые проходят ежегодные и</w:t>
      </w:r>
      <w:r w:rsidR="00DB56F9">
        <w:rPr>
          <w:rFonts w:ascii="Times New Roman" w:hAnsi="Times New Roman"/>
          <w:sz w:val="24"/>
          <w:szCs w:val="24"/>
        </w:rPr>
        <w:t xml:space="preserve">спытания. </w:t>
      </w:r>
    </w:p>
    <w:p w:rsidR="009C096A" w:rsidRPr="00DB56F9" w:rsidRDefault="009C096A" w:rsidP="00DB56F9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Спорт</w:t>
      </w:r>
      <w:r w:rsidR="00DB56F9">
        <w:rPr>
          <w:rFonts w:ascii="Times New Roman" w:hAnsi="Times New Roman"/>
          <w:sz w:val="24"/>
          <w:szCs w:val="24"/>
        </w:rPr>
        <w:t>ивное оборудование и инвентарь:</w:t>
      </w:r>
    </w:p>
    <w:p w:rsidR="009C096A" w:rsidRPr="00DB56F9" w:rsidRDefault="009C096A" w:rsidP="00DB56F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Гантели  (разные) – 4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DB56F9" w:rsidRDefault="009C096A" w:rsidP="00DB56F9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 xml:space="preserve">Гири  -2 </w:t>
      </w:r>
      <w:proofErr w:type="spellStart"/>
      <w:proofErr w:type="gramStart"/>
      <w:r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баскетбольный – 2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волейбольный  -2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футбольный – 1</w:t>
      </w:r>
      <w:r w:rsidR="009C096A" w:rsidRPr="00C952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Сетка волейбольная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Скакалка гимнастическая   -5шт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Обруч металлический – 5шт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Канат для перетягивания  - 1шт</w:t>
      </w:r>
    </w:p>
    <w:p w:rsidR="009C096A" w:rsidRPr="00622B35" w:rsidRDefault="009C096A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lastRenderedPageBreak/>
        <w:t>Канат для лазанья – 1шт</w:t>
      </w:r>
    </w:p>
    <w:p w:rsidR="009C096A" w:rsidRPr="00C952C8" w:rsidRDefault="00622B35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Маты  -10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Кольцеброс</w:t>
      </w:r>
      <w:proofErr w:type="spellEnd"/>
      <w:r>
        <w:rPr>
          <w:rFonts w:ascii="Times New Roman" w:hAnsi="Times New Roman"/>
          <w:sz w:val="24"/>
          <w:szCs w:val="24"/>
        </w:rPr>
        <w:t xml:space="preserve">  - </w:t>
      </w:r>
      <w:r w:rsidR="00A978E5">
        <w:rPr>
          <w:rFonts w:ascii="Times New Roman" w:hAnsi="Times New Roman"/>
          <w:sz w:val="24"/>
          <w:szCs w:val="24"/>
        </w:rPr>
        <w:t>2</w:t>
      </w:r>
    </w:p>
    <w:p w:rsidR="009C096A" w:rsidRPr="00622B35" w:rsidRDefault="009C096A" w:rsidP="00622B35">
      <w:pPr>
        <w:ind w:left="360"/>
        <w:jc w:val="both"/>
        <w:rPr>
          <w:sz w:val="24"/>
          <w:szCs w:val="24"/>
        </w:rPr>
      </w:pP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Свисток – 1</w:t>
      </w:r>
      <w:r w:rsidR="009C096A" w:rsidRPr="00C952C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Палочка эс</w:t>
      </w:r>
      <w:r w:rsidR="00622B35">
        <w:rPr>
          <w:rFonts w:ascii="Times New Roman" w:hAnsi="Times New Roman"/>
          <w:sz w:val="24"/>
          <w:szCs w:val="24"/>
        </w:rPr>
        <w:t>тафетная – 2</w:t>
      </w:r>
      <w:r w:rsidRPr="00C952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Полоса препятствий для эстафет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Барьер легкоатлетический  -3шт</w:t>
      </w: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Граната для метания -1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Планка для прыжков в высоту – 1шт</w:t>
      </w: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 -2</w:t>
      </w:r>
      <w:r w:rsidR="009C096A" w:rsidRPr="00C952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</w:p>
    <w:p w:rsidR="009C096A" w:rsidRPr="00C952C8" w:rsidRDefault="00622B35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для настольного тенниса -1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622B35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Теннисный стол -1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 для настольного тенниса -1</w:t>
      </w:r>
      <w:r w:rsidR="009C096A" w:rsidRPr="00C952C8">
        <w:rPr>
          <w:rFonts w:ascii="Times New Roman" w:hAnsi="Times New Roman"/>
          <w:sz w:val="24"/>
          <w:szCs w:val="24"/>
        </w:rPr>
        <w:t xml:space="preserve">0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Шахматы гроссмейстерские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Шашки – 2шт</w:t>
      </w:r>
    </w:p>
    <w:p w:rsidR="009C096A" w:rsidRPr="00C952C8" w:rsidRDefault="009C096A" w:rsidP="00622B35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E67CDB" w:rsidRPr="00C952C8" w:rsidRDefault="00E67CDB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Английский язык</w:t>
      </w:r>
    </w:p>
    <w:p w:rsidR="00FC2692" w:rsidRPr="00C952C8" w:rsidRDefault="00FC2692" w:rsidP="00FC2692">
      <w:pPr>
        <w:pStyle w:val="ae"/>
        <w:jc w:val="both"/>
        <w:rPr>
          <w:b w:val="0"/>
          <w:i w:val="0"/>
          <w:sz w:val="24"/>
        </w:rPr>
      </w:pPr>
    </w:p>
    <w:p w:rsidR="00FC2692" w:rsidRPr="00C952C8" w:rsidRDefault="00FC2692" w:rsidP="000F3D1E">
      <w:pPr>
        <w:ind w:firstLine="709"/>
        <w:jc w:val="both"/>
        <w:rPr>
          <w:sz w:val="24"/>
          <w:szCs w:val="24"/>
        </w:rPr>
      </w:pPr>
      <w:r w:rsidRPr="00C952C8">
        <w:rPr>
          <w:sz w:val="24"/>
        </w:rPr>
        <w:t>Преподавание предмета «Английский язык»  соответствует региональному базисному учебному плану для общеобразовательных классов.</w:t>
      </w:r>
      <w:r w:rsidR="000F3D1E" w:rsidRPr="00C952C8">
        <w:rPr>
          <w:sz w:val="24"/>
          <w:szCs w:val="24"/>
        </w:rPr>
        <w:t xml:space="preserve"> Рабочие программы составлены учителями  на основе базисной программы для общеобразовательных школ с углубленным изучением иностранного языка.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Все кален</w:t>
      </w:r>
      <w:r w:rsidR="00622B35">
        <w:rPr>
          <w:b w:val="0"/>
          <w:i w:val="0"/>
          <w:sz w:val="24"/>
        </w:rPr>
        <w:t xml:space="preserve">дарно-тематические планы учителя </w:t>
      </w:r>
      <w:r w:rsidRPr="00C952C8">
        <w:rPr>
          <w:b w:val="0"/>
          <w:i w:val="0"/>
          <w:sz w:val="24"/>
        </w:rPr>
        <w:t xml:space="preserve"> английского языка рассмотрены на МО и </w:t>
      </w:r>
      <w:r w:rsidR="00622B35">
        <w:rPr>
          <w:b w:val="0"/>
          <w:i w:val="0"/>
          <w:sz w:val="24"/>
        </w:rPr>
        <w:t xml:space="preserve">утверждены директором </w:t>
      </w:r>
      <w:r w:rsidRPr="00C952C8">
        <w:rPr>
          <w:b w:val="0"/>
          <w:i w:val="0"/>
          <w:sz w:val="24"/>
        </w:rPr>
        <w:t xml:space="preserve"> в сентябре 201</w:t>
      </w:r>
      <w:r w:rsidR="00622B35">
        <w:rPr>
          <w:b w:val="0"/>
          <w:i w:val="0"/>
          <w:sz w:val="24"/>
        </w:rPr>
        <w:t>7</w:t>
      </w:r>
      <w:r w:rsidRPr="00C952C8">
        <w:rPr>
          <w:b w:val="0"/>
          <w:i w:val="0"/>
          <w:sz w:val="24"/>
        </w:rPr>
        <w:t xml:space="preserve">года. </w:t>
      </w:r>
    </w:p>
    <w:p w:rsidR="00FC2692" w:rsidRPr="00C952C8" w:rsidRDefault="00622B35" w:rsidP="00FC2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Учитель используе</w:t>
      </w:r>
      <w:r w:rsidR="00FC2692" w:rsidRPr="00C952C8">
        <w:rPr>
          <w:sz w:val="24"/>
          <w:szCs w:val="24"/>
        </w:rPr>
        <w:t>т различные дидактические материалы, дополнительную литературу, интерне</w:t>
      </w:r>
      <w:proofErr w:type="gramStart"/>
      <w:r w:rsidR="00FC2692" w:rsidRPr="00C952C8">
        <w:rPr>
          <w:sz w:val="24"/>
          <w:szCs w:val="24"/>
        </w:rPr>
        <w:t>т-</w:t>
      </w:r>
      <w:proofErr w:type="gramEnd"/>
      <w:r w:rsidR="000F3D1E" w:rsidRPr="00C952C8">
        <w:rPr>
          <w:sz w:val="24"/>
          <w:szCs w:val="24"/>
        </w:rPr>
        <w:t xml:space="preserve"> </w:t>
      </w:r>
      <w:r w:rsidR="00FC2692" w:rsidRPr="00C952C8">
        <w:rPr>
          <w:sz w:val="24"/>
          <w:szCs w:val="24"/>
        </w:rPr>
        <w:t>ресурсы, материалы для оказания методическ</w:t>
      </w:r>
      <w:r w:rsidR="000F3D1E" w:rsidRPr="00C952C8">
        <w:rPr>
          <w:sz w:val="24"/>
          <w:szCs w:val="24"/>
        </w:rPr>
        <w:t xml:space="preserve">ой помощи в подготовке к ЕГЭ </w:t>
      </w:r>
      <w:r w:rsidR="00FC2692" w:rsidRPr="00C952C8">
        <w:rPr>
          <w:sz w:val="24"/>
          <w:szCs w:val="24"/>
        </w:rPr>
        <w:t xml:space="preserve"> по английск</w:t>
      </w:r>
      <w:r>
        <w:rPr>
          <w:sz w:val="24"/>
          <w:szCs w:val="24"/>
        </w:rPr>
        <w:t xml:space="preserve">ому языку. 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500E6B" w:rsidRPr="00C952C8" w:rsidRDefault="00FC2692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E3588">
        <w:rPr>
          <w:lang w:val="ru-RU"/>
        </w:rPr>
        <w:t xml:space="preserve">Анализ работы МО проводится систематически, прослеживается динамика успеваемости и качества знаний по английскому языку, как в целом, так и по параллелям в каждом классе. По результатам анализа отмечаются проблемные </w:t>
      </w:r>
      <w:r w:rsidR="000F3D1E" w:rsidRPr="002E3588">
        <w:rPr>
          <w:lang w:val="ru-RU"/>
        </w:rPr>
        <w:t>в опросы и пути их реализации.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В рамках реализации цели </w:t>
      </w:r>
      <w:r w:rsidR="00AD44C6" w:rsidRPr="00C952C8">
        <w:rPr>
          <w:sz w:val="24"/>
          <w:szCs w:val="24"/>
        </w:rPr>
        <w:t xml:space="preserve">поставлены </w:t>
      </w:r>
      <w:r w:rsidRPr="00C952C8">
        <w:rPr>
          <w:sz w:val="24"/>
          <w:szCs w:val="24"/>
        </w:rPr>
        <w:t>следующие задачи: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1. Создать условия для развития коммуникативных умений в четырех основных видах речевой деятельности (говорение, </w:t>
      </w:r>
      <w:proofErr w:type="spellStart"/>
      <w:r w:rsidRPr="00C952C8">
        <w:rPr>
          <w:lang w:val="ru-RU"/>
        </w:rPr>
        <w:t>аудирование</w:t>
      </w:r>
      <w:proofErr w:type="spellEnd"/>
      <w:r w:rsidRPr="00C952C8">
        <w:rPr>
          <w:lang w:val="ru-RU"/>
        </w:rPr>
        <w:t xml:space="preserve">, чтение, письмо).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2. Изменить цели и содержание образования в рамках ФГОС второго поколения как основных составляющих деятельности педагога и учащегося.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lastRenderedPageBreak/>
        <w:t xml:space="preserve">3. Сформировать единые требования к качеству </w:t>
      </w:r>
      <w:proofErr w:type="spellStart"/>
      <w:r w:rsidRPr="00C952C8">
        <w:rPr>
          <w:lang w:val="ru-RU"/>
        </w:rPr>
        <w:t>обученности</w:t>
      </w:r>
      <w:proofErr w:type="spellEnd"/>
      <w:r w:rsidRPr="00C952C8">
        <w:rPr>
          <w:lang w:val="ru-RU"/>
        </w:rPr>
        <w:t xml:space="preserve">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4. Сформировать социокультурную компетенцию, приобщение учащихся к культуре, традициям и реалиям к странам изучаемых языков через урочную и внеурочную деятельность.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5.Формировать учебно-познавательную компетенцию с использованием информационных технологий.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6.Воспитывать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7.Воспитывать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8.Мотивировать педагогов на инновационную деятельность, создание в коллективе инновационного «климата», способствующего осуществлению инновации и самоопределению членов педагогического коллектива как деятелей инновации.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9.Осуществлять мониторинг хода реализации инновации и процедур оценки её результатов, обеспечение постоянной обратной связи и коррекции действий при реализации инновации.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10. Анализировать, обобщать и распространять инновационный опыт работы. </w:t>
      </w:r>
    </w:p>
    <w:p w:rsidR="00AD44C6" w:rsidRPr="00C952C8" w:rsidRDefault="00AD44C6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>Данные задачи успешно решены.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В начале каждого учебного</w:t>
      </w:r>
      <w:r w:rsidR="005D47B5" w:rsidRPr="00C952C8">
        <w:rPr>
          <w:sz w:val="24"/>
          <w:szCs w:val="24"/>
        </w:rPr>
        <w:t xml:space="preserve"> года традиционно проводятся входные</w:t>
      </w:r>
      <w:r w:rsidRPr="00C952C8">
        <w:rPr>
          <w:sz w:val="24"/>
          <w:szCs w:val="24"/>
        </w:rPr>
        <w:t xml:space="preserve"> контрольные работы и словарные диктанты на</w:t>
      </w:r>
      <w:r w:rsidR="005D47B5" w:rsidRPr="00C952C8">
        <w:rPr>
          <w:sz w:val="24"/>
          <w:szCs w:val="24"/>
        </w:rPr>
        <w:t xml:space="preserve"> проверку </w:t>
      </w:r>
      <w:r w:rsidRPr="00C952C8">
        <w:rPr>
          <w:sz w:val="24"/>
          <w:szCs w:val="24"/>
        </w:rPr>
        <w:t xml:space="preserve"> остаточн</w:t>
      </w:r>
      <w:r w:rsidR="005D47B5" w:rsidRPr="00C952C8">
        <w:rPr>
          <w:sz w:val="24"/>
          <w:szCs w:val="24"/>
        </w:rPr>
        <w:t>ых</w:t>
      </w:r>
      <w:r w:rsidRPr="00C952C8">
        <w:rPr>
          <w:sz w:val="24"/>
          <w:szCs w:val="24"/>
        </w:rPr>
        <w:t xml:space="preserve"> знаний, по результатам которых учителя планируют свою работу по повторению </w:t>
      </w:r>
      <w:r w:rsidR="005D47B5" w:rsidRPr="00C952C8">
        <w:rPr>
          <w:sz w:val="24"/>
          <w:szCs w:val="24"/>
        </w:rPr>
        <w:t>«проблемных» тем</w:t>
      </w:r>
      <w:r w:rsidRPr="00C952C8">
        <w:rPr>
          <w:sz w:val="24"/>
          <w:szCs w:val="24"/>
        </w:rPr>
        <w:t>. В течение года проводятся контрольные работы по предмету</w:t>
      </w:r>
      <w:r w:rsidR="005D47B5" w:rsidRPr="00C952C8">
        <w:rPr>
          <w:sz w:val="24"/>
          <w:szCs w:val="24"/>
        </w:rPr>
        <w:t xml:space="preserve"> с последующим анализом</w:t>
      </w:r>
      <w:r w:rsidRPr="00C952C8">
        <w:rPr>
          <w:sz w:val="24"/>
          <w:szCs w:val="24"/>
        </w:rPr>
        <w:t xml:space="preserve">. 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622B35" w:rsidP="00FC2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учитель</w:t>
      </w:r>
      <w:r w:rsidR="00FC2692" w:rsidRPr="00C952C8">
        <w:rPr>
          <w:sz w:val="24"/>
          <w:szCs w:val="24"/>
        </w:rPr>
        <w:t xml:space="preserve"> наряду с традиционным уроком используют следующие технологии и методы обучения: 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педагогического сотрудничества;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игровые технологии;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дифференциации и индивидуализации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развивающего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методы взаимоконтроля и поиска ошибки;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проблемного обучения;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FC2692" w:rsidP="00A762FA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Педагоги активно используют нетрадиционные формы уроков с элементами ИКТ. Наряду с этим, в течение учебного года проходят  дополнительные  занятия  для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</w:t>
      </w:r>
      <w:r w:rsidR="00A762FA" w:rsidRPr="00C952C8">
        <w:rPr>
          <w:sz w:val="24"/>
          <w:szCs w:val="24"/>
        </w:rPr>
        <w:t>ют проекты на английском языке.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</w:t>
      </w:r>
      <w:r w:rsidR="00A762FA" w:rsidRPr="00C952C8">
        <w:rPr>
          <w:sz w:val="24"/>
          <w:szCs w:val="24"/>
        </w:rPr>
        <w:t xml:space="preserve"> </w:t>
      </w:r>
      <w:r w:rsidRPr="00C952C8">
        <w:rPr>
          <w:sz w:val="24"/>
          <w:szCs w:val="24"/>
        </w:rPr>
        <w:t>проводят открытые уроки по теме самообразования.</w:t>
      </w:r>
    </w:p>
    <w:p w:rsidR="00FC2692" w:rsidRPr="00C952C8" w:rsidRDefault="00FC2692" w:rsidP="00FC2692">
      <w:pPr>
        <w:rPr>
          <w:b/>
          <w:sz w:val="24"/>
          <w:szCs w:val="24"/>
        </w:rPr>
      </w:pPr>
    </w:p>
    <w:p w:rsidR="00FC2692" w:rsidRDefault="00FC2692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Pr="00C952C8" w:rsidRDefault="00622B35" w:rsidP="00FC2692">
      <w:pPr>
        <w:ind w:right="-664"/>
        <w:jc w:val="center"/>
        <w:rPr>
          <w:b/>
          <w:szCs w:val="24"/>
        </w:rPr>
      </w:pPr>
    </w:p>
    <w:p w:rsidR="00867EC9" w:rsidRPr="00C952C8" w:rsidRDefault="00867EC9" w:rsidP="00FC2692">
      <w:pPr>
        <w:ind w:right="-664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РАЗДЕЛ 8</w:t>
      </w:r>
    </w:p>
    <w:p w:rsidR="00867EC9" w:rsidRPr="00C952C8" w:rsidRDefault="00FC2692" w:rsidP="00FC2692">
      <w:pPr>
        <w:ind w:right="-664"/>
        <w:jc w:val="center"/>
        <w:rPr>
          <w:b/>
          <w:szCs w:val="24"/>
        </w:rPr>
      </w:pPr>
      <w:r w:rsidRPr="00C952C8">
        <w:rPr>
          <w:b/>
          <w:sz w:val="24"/>
          <w:szCs w:val="24"/>
        </w:rPr>
        <w:t xml:space="preserve"> </w:t>
      </w:r>
      <w:r w:rsidRPr="00C952C8">
        <w:rPr>
          <w:b/>
          <w:szCs w:val="24"/>
        </w:rPr>
        <w:t>Информация об участии учащихся ОУ  в конкурсах, олимпиадах, смотрах и др</w:t>
      </w:r>
      <w:r w:rsidR="00867EC9" w:rsidRPr="00C952C8">
        <w:rPr>
          <w:b/>
          <w:szCs w:val="24"/>
        </w:rPr>
        <w:t>. и о результатах участия в них</w:t>
      </w:r>
    </w:p>
    <w:p w:rsidR="00FC2692" w:rsidRPr="00C952C8" w:rsidRDefault="00FC2692" w:rsidP="00FC2692">
      <w:pPr>
        <w:ind w:right="-664"/>
        <w:jc w:val="center"/>
        <w:rPr>
          <w:b/>
          <w:sz w:val="24"/>
          <w:szCs w:val="24"/>
        </w:rPr>
      </w:pPr>
    </w:p>
    <w:p w:rsidR="00FC2692" w:rsidRPr="00C952C8" w:rsidRDefault="00867EC9" w:rsidP="00FC2692">
      <w:pPr>
        <w:ind w:right="-664"/>
        <w:jc w:val="both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8.1.Результаты участия</w:t>
      </w:r>
    </w:p>
    <w:p w:rsidR="00055206" w:rsidRDefault="00055206" w:rsidP="0050137D">
      <w:pPr>
        <w:jc w:val="center"/>
        <w:rPr>
          <w:b/>
          <w:bCs/>
        </w:rPr>
      </w:pPr>
    </w:p>
    <w:p w:rsidR="00055206" w:rsidRPr="00653192" w:rsidRDefault="00055206" w:rsidP="00653192">
      <w:pPr>
        <w:jc w:val="center"/>
        <w:rPr>
          <w:b/>
          <w:bCs/>
          <w:sz w:val="24"/>
          <w:szCs w:val="24"/>
        </w:rPr>
      </w:pPr>
      <w:r w:rsidRPr="00653192">
        <w:rPr>
          <w:b/>
          <w:bCs/>
          <w:sz w:val="24"/>
          <w:szCs w:val="24"/>
        </w:rPr>
        <w:t>Сводные результаты работ</w:t>
      </w:r>
      <w:r w:rsidR="00A978E5">
        <w:rPr>
          <w:b/>
          <w:bCs/>
          <w:sz w:val="24"/>
          <w:szCs w:val="24"/>
        </w:rPr>
        <w:t xml:space="preserve">ы с одаренными детьми МКОУ « </w:t>
      </w:r>
      <w:proofErr w:type="gramStart"/>
      <w:r w:rsidR="00A978E5">
        <w:rPr>
          <w:b/>
          <w:bCs/>
          <w:sz w:val="24"/>
          <w:szCs w:val="24"/>
        </w:rPr>
        <w:t>Яснополянская</w:t>
      </w:r>
      <w:proofErr w:type="gramEnd"/>
      <w:r w:rsidR="00A978E5">
        <w:rPr>
          <w:b/>
          <w:bCs/>
          <w:sz w:val="24"/>
          <w:szCs w:val="24"/>
        </w:rPr>
        <w:t xml:space="preserve"> СОШ»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6"/>
        <w:gridCol w:w="1504"/>
      </w:tblGrid>
      <w:tr w:rsidR="00055206" w:rsidRPr="00653192" w:rsidTr="00622B35">
        <w:trPr>
          <w:trHeight w:val="530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Олимпиады, конкурсы, конференции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Количество победителей и призеров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(7-11)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 xml:space="preserve"> (начальная школа)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622B35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</w:t>
            </w:r>
            <w:r w:rsidR="001F2AFF">
              <w:rPr>
                <w:bCs/>
                <w:sz w:val="24"/>
                <w:szCs w:val="24"/>
                <w:lang w:eastAsia="en-US"/>
              </w:rPr>
              <w:t>п ВОШ по английскому языку (9</w:t>
            </w:r>
            <w:r w:rsidR="00622B35">
              <w:rPr>
                <w:bCs/>
                <w:sz w:val="24"/>
                <w:szCs w:val="24"/>
                <w:lang w:eastAsia="en-US"/>
              </w:rPr>
              <w:t xml:space="preserve">-11 </w:t>
            </w:r>
            <w:r w:rsidRPr="00653192">
              <w:rPr>
                <w:bCs/>
                <w:sz w:val="24"/>
                <w:szCs w:val="24"/>
                <w:lang w:eastAsia="en-US"/>
              </w:rPr>
              <w:t>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по обществознанию</w:t>
            </w:r>
          </w:p>
          <w:p w:rsidR="00055206" w:rsidRPr="00653192" w:rsidRDefault="00266868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(9-11</w:t>
            </w:r>
            <w:r w:rsidR="00055206" w:rsidRPr="00653192">
              <w:rPr>
                <w:bCs/>
                <w:sz w:val="24"/>
                <w:szCs w:val="24"/>
                <w:lang w:eastAsia="en-US"/>
              </w:rPr>
              <w:t xml:space="preserve"> класс)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 xml:space="preserve">Муниципальный этап ВОШ 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по истории (5-6 класс)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по математике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(5-6 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</w:t>
            </w:r>
            <w:r w:rsidR="00266868">
              <w:rPr>
                <w:bCs/>
                <w:sz w:val="24"/>
                <w:szCs w:val="24"/>
                <w:lang w:eastAsia="en-US"/>
              </w:rPr>
              <w:t xml:space="preserve">льный этап ВОШ по праву </w:t>
            </w:r>
          </w:p>
          <w:p w:rsidR="00055206" w:rsidRPr="00653192" w:rsidRDefault="00266868" w:rsidP="0065319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(9-11</w:t>
            </w:r>
            <w:r w:rsidR="00055206" w:rsidRPr="00653192">
              <w:rPr>
                <w:bCs/>
                <w:sz w:val="24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jc w:val="center"/>
              <w:rPr>
                <w:kern w:val="2"/>
                <w:sz w:val="24"/>
                <w:szCs w:val="24"/>
                <w:u w:val="single"/>
                <w:lang w:eastAsia="zh-CN"/>
              </w:rPr>
            </w:pPr>
            <w:r w:rsidRPr="00653192">
              <w:rPr>
                <w:bCs/>
                <w:sz w:val="24"/>
                <w:szCs w:val="24"/>
                <w:u w:val="single"/>
                <w:lang w:eastAsia="en-US"/>
              </w:rPr>
              <w:t>Дистанционные олимпиады</w:t>
            </w:r>
            <w:proofErr w:type="gramStart"/>
            <w:r w:rsidRPr="00653192">
              <w:rPr>
                <w:bCs/>
                <w:sz w:val="24"/>
                <w:szCs w:val="24"/>
                <w:u w:val="single"/>
                <w:lang w:eastAsia="en-US"/>
              </w:rPr>
              <w:t xml:space="preserve"> :</w:t>
            </w:r>
            <w:proofErr w:type="gramEnd"/>
          </w:p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олимпиада «Юный академик».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266868" w:rsidRDefault="00266868" w:rsidP="0065319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ДиноЗаврики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055206" w:rsidRPr="00653192" w:rsidRDefault="00055206" w:rsidP="0065319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rPr>
                <w:rFonts w:eastAsia="Constantia"/>
                <w:bCs/>
                <w:color w:val="000000"/>
                <w:sz w:val="24"/>
                <w:szCs w:val="24"/>
                <w:lang w:eastAsia="en-US"/>
              </w:rPr>
            </w:pPr>
            <w:r w:rsidRPr="00653192">
              <w:rPr>
                <w:bCs/>
                <w:color w:val="000000"/>
                <w:sz w:val="24"/>
                <w:szCs w:val="24"/>
              </w:rPr>
              <w:t>Республиканский конкурс “Мой горный край”. Номинация</w:t>
            </w:r>
            <w:proofErr w:type="gramStart"/>
            <w:r w:rsidRPr="00653192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F2AFF">
              <w:rPr>
                <w:bCs/>
                <w:color w:val="000000"/>
                <w:sz w:val="24"/>
                <w:szCs w:val="24"/>
              </w:rPr>
              <w:t xml:space="preserve"> “Лучшее авторское сочинение </w:t>
            </w:r>
            <w:r w:rsidRPr="00653192">
              <w:rPr>
                <w:bCs/>
                <w:color w:val="000000"/>
                <w:sz w:val="24"/>
                <w:szCs w:val="24"/>
              </w:rPr>
              <w:t>”</w:t>
            </w:r>
            <w:r w:rsidRPr="00653192">
              <w:rPr>
                <w:b/>
                <w:bCs/>
                <w:sz w:val="24"/>
                <w:szCs w:val="24"/>
              </w:rPr>
              <w:t xml:space="preserve"> </w:t>
            </w:r>
            <w:r w:rsidRPr="00653192">
              <w:rPr>
                <w:bCs/>
                <w:sz w:val="24"/>
                <w:szCs w:val="24"/>
              </w:rPr>
              <w:t>(Английский язык)</w:t>
            </w:r>
          </w:p>
          <w:p w:rsidR="00055206" w:rsidRPr="00653192" w:rsidRDefault="00055206" w:rsidP="0065319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5319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</w:rPr>
            </w:pPr>
            <w:r w:rsidRPr="00653192">
              <w:rPr>
                <w:bCs/>
                <w:sz w:val="24"/>
                <w:szCs w:val="24"/>
              </w:rPr>
              <w:t>Международный</w:t>
            </w:r>
            <w:r w:rsidR="001F2AFF">
              <w:rPr>
                <w:bCs/>
                <w:sz w:val="24"/>
                <w:szCs w:val="24"/>
              </w:rPr>
              <w:t xml:space="preserve"> образовательный конкурс “</w:t>
            </w:r>
            <w:proofErr w:type="spellStart"/>
            <w:r w:rsidR="001F2AFF">
              <w:rPr>
                <w:bCs/>
                <w:sz w:val="24"/>
                <w:szCs w:val="24"/>
              </w:rPr>
              <w:t>Олимпус</w:t>
            </w:r>
            <w:proofErr w:type="spellEnd"/>
            <w:r w:rsidR="001F2AFF">
              <w:rPr>
                <w:bCs/>
                <w:sz w:val="24"/>
                <w:szCs w:val="24"/>
              </w:rPr>
              <w:t xml:space="preserve"> 2017</w:t>
            </w:r>
            <w:r w:rsidRPr="00653192">
              <w:rPr>
                <w:bCs/>
                <w:sz w:val="24"/>
                <w:szCs w:val="24"/>
              </w:rPr>
              <w:t xml:space="preserve"> - Осенняя сессия”</w:t>
            </w:r>
          </w:p>
          <w:p w:rsidR="00055206" w:rsidRPr="00653192" w:rsidRDefault="00055206" w:rsidP="00653192">
            <w:pPr>
              <w:spacing w:before="240"/>
              <w:jc w:val="both"/>
              <w:rPr>
                <w:sz w:val="24"/>
                <w:szCs w:val="24"/>
              </w:rPr>
            </w:pPr>
            <w:r w:rsidRPr="00653192">
              <w:rPr>
                <w:bCs/>
                <w:sz w:val="24"/>
                <w:szCs w:val="24"/>
              </w:rPr>
              <w:t xml:space="preserve">(по английскому языку, географии, русскому языку и </w:t>
            </w:r>
            <w:proofErr w:type="spellStart"/>
            <w:r w:rsidRPr="00653192">
              <w:rPr>
                <w:bCs/>
                <w:sz w:val="24"/>
                <w:szCs w:val="24"/>
              </w:rPr>
              <w:t>литературе</w:t>
            </w:r>
            <w:proofErr w:type="gramStart"/>
            <w:r w:rsidR="001F2AFF">
              <w:rPr>
                <w:bCs/>
                <w:sz w:val="24"/>
                <w:szCs w:val="24"/>
              </w:rPr>
              <w:t>,и</w:t>
            </w:r>
            <w:proofErr w:type="gramEnd"/>
            <w:r w:rsidR="001F2AFF">
              <w:rPr>
                <w:bCs/>
                <w:sz w:val="24"/>
                <w:szCs w:val="24"/>
              </w:rPr>
              <w:t>стории</w:t>
            </w:r>
            <w:proofErr w:type="spellEnd"/>
            <w:r w:rsidR="001F2AFF">
              <w:rPr>
                <w:bCs/>
                <w:sz w:val="24"/>
                <w:szCs w:val="24"/>
              </w:rPr>
              <w:t xml:space="preserve"> </w:t>
            </w:r>
            <w:r w:rsidR="001F2AFF">
              <w:rPr>
                <w:bCs/>
                <w:sz w:val="24"/>
                <w:szCs w:val="24"/>
              </w:rPr>
              <w:lastRenderedPageBreak/>
              <w:t>,обществознанию.</w:t>
            </w:r>
            <w:r w:rsidRPr="00653192">
              <w:rPr>
                <w:bCs/>
                <w:sz w:val="24"/>
                <w:szCs w:val="24"/>
              </w:rPr>
              <w:t>)</w:t>
            </w:r>
          </w:p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</w:rPr>
              <w:lastRenderedPageBreak/>
              <w:t xml:space="preserve">3 медали, 37 дипломов и 63 </w:t>
            </w:r>
            <w:r w:rsidRPr="00653192">
              <w:rPr>
                <w:bCs/>
                <w:sz w:val="24"/>
                <w:szCs w:val="24"/>
              </w:rPr>
              <w:lastRenderedPageBreak/>
              <w:t>похвальных грамот</w:t>
            </w:r>
          </w:p>
        </w:tc>
      </w:tr>
    </w:tbl>
    <w:p w:rsidR="00055206" w:rsidRDefault="00055206" w:rsidP="00055206">
      <w:pPr>
        <w:ind w:right="-664"/>
        <w:jc w:val="both"/>
        <w:rPr>
          <w:color w:val="C00000"/>
          <w:sz w:val="24"/>
          <w:szCs w:val="24"/>
        </w:rPr>
      </w:pPr>
    </w:p>
    <w:p w:rsidR="00FC2692" w:rsidRPr="00716DC7" w:rsidRDefault="00FC2692" w:rsidP="004D37EE">
      <w:pPr>
        <w:rPr>
          <w:bCs/>
          <w:color w:val="C00000"/>
          <w:sz w:val="24"/>
          <w:szCs w:val="24"/>
        </w:rPr>
      </w:pPr>
    </w:p>
    <w:p w:rsidR="00FC2692" w:rsidRPr="001B61B3" w:rsidRDefault="00FC2692" w:rsidP="00867EC9">
      <w:pPr>
        <w:rPr>
          <w:sz w:val="24"/>
          <w:szCs w:val="24"/>
        </w:rPr>
      </w:pPr>
      <w:r w:rsidRPr="001B61B3">
        <w:rPr>
          <w:sz w:val="24"/>
          <w:szCs w:val="24"/>
        </w:rPr>
        <w:t xml:space="preserve">8.2.Результаты спортивных достижений </w:t>
      </w:r>
    </w:p>
    <w:p w:rsidR="004D37EE" w:rsidRPr="00716DC7" w:rsidRDefault="004D37EE" w:rsidP="00867EC9">
      <w:pPr>
        <w:rPr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253"/>
      </w:tblGrid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B509B2" w:rsidRDefault="00122BA4">
            <w:pPr>
              <w:widowControl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B509B2">
              <w:rPr>
                <w:bCs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E" w:rsidRPr="00B509B2" w:rsidRDefault="00122BA4" w:rsidP="00122BA4">
            <w:pPr>
              <w:widowControl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B509B2">
              <w:rPr>
                <w:bCs/>
                <w:kern w:val="2"/>
                <w:sz w:val="24"/>
                <w:szCs w:val="24"/>
                <w:lang w:eastAsia="zh-CN"/>
              </w:rPr>
              <w:t xml:space="preserve">Достижения </w:t>
            </w:r>
          </w:p>
        </w:tc>
      </w:tr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4D37EE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>Кубок по волейболу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(девушки)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A978E5">
            <w:pPr>
              <w:widowControl w:val="0"/>
              <w:spacing w:line="276" w:lineRule="auto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 </w:t>
            </w:r>
          </w:p>
        </w:tc>
      </w:tr>
      <w:tr w:rsidR="00122BA4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A4" w:rsidRPr="00122BA4" w:rsidRDefault="00122BA4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>Кубок по волейболу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A4" w:rsidRPr="00122BA4" w:rsidRDefault="001F2AFF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4D37EE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kern w:val="2"/>
                <w:sz w:val="24"/>
                <w:szCs w:val="24"/>
                <w:lang w:eastAsia="zh-CN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 xml:space="preserve">Первенство по 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>футболу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1F2AFF">
            <w:pPr>
              <w:widowControl w:val="0"/>
              <w:spacing w:line="276" w:lineRule="auto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709C1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1F2AFF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Борьба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1место-1</w:t>
            </w:r>
          </w:p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место-2</w:t>
            </w:r>
          </w:p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место-3</w:t>
            </w:r>
          </w:p>
        </w:tc>
      </w:tr>
      <w:tr w:rsidR="00C709C1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1F2AFF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F" w:rsidRDefault="001F2AFF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Амрестлинг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F" w:rsidRDefault="001F2AFF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место </w:t>
            </w:r>
          </w:p>
        </w:tc>
      </w:tr>
    </w:tbl>
    <w:p w:rsidR="000D3114" w:rsidRPr="004977BC" w:rsidRDefault="000D3114" w:rsidP="000D3114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8.3 Резуль</w:t>
      </w:r>
      <w:r w:rsidR="00FB0A9D">
        <w:rPr>
          <w:b/>
          <w:sz w:val="24"/>
          <w:szCs w:val="24"/>
        </w:rPr>
        <w:t xml:space="preserve">таты участия учащихся школы </w:t>
      </w:r>
      <w:r w:rsidRPr="004977BC">
        <w:rPr>
          <w:b/>
          <w:sz w:val="24"/>
          <w:szCs w:val="24"/>
        </w:rPr>
        <w:t xml:space="preserve"> в муниципальных, республиканских,</w:t>
      </w:r>
      <w:r w:rsidR="005874E4" w:rsidRPr="004977BC">
        <w:rPr>
          <w:b/>
          <w:sz w:val="24"/>
          <w:szCs w:val="24"/>
        </w:rPr>
        <w:t xml:space="preserve"> </w:t>
      </w:r>
      <w:r w:rsidRPr="004977BC">
        <w:rPr>
          <w:b/>
          <w:sz w:val="24"/>
          <w:szCs w:val="24"/>
        </w:rPr>
        <w:t>Всероссийских, международных конкурсах, смотрах.</w:t>
      </w:r>
    </w:p>
    <w:p w:rsidR="000D3114" w:rsidRPr="004977BC" w:rsidRDefault="000D3114" w:rsidP="000D3114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 xml:space="preserve">        </w:t>
      </w:r>
    </w:p>
    <w:p w:rsidR="004977BC" w:rsidRDefault="004977BC" w:rsidP="004977BC">
      <w:pPr>
        <w:spacing w:line="276" w:lineRule="auto"/>
        <w:jc w:val="both"/>
        <w:rPr>
          <w:sz w:val="26"/>
          <w:szCs w:val="26"/>
        </w:rPr>
      </w:pPr>
    </w:p>
    <w:p w:rsidR="004977BC" w:rsidRDefault="004977BC" w:rsidP="004977BC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11"/>
        <w:gridCol w:w="3827"/>
        <w:gridCol w:w="2659"/>
      </w:tblGrid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</w:t>
            </w: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1место</w:t>
            </w: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FB0A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FB0A9D" w:rsidP="00FB0A9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FB0A9D" w:rsidRDefault="00FB0A9D" w:rsidP="00FB0A9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77BC" w:rsidTr="004977BC">
        <w:trPr>
          <w:trHeight w:val="20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место </w:t>
            </w: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  <w:p w:rsidR="004977BC" w:rsidRDefault="004977BC" w:rsidP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1F2AFF" w:rsidP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867EC9" w:rsidRPr="00C952C8" w:rsidRDefault="00867EC9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 xml:space="preserve">РАЗДЕЛ </w:t>
      </w:r>
      <w:r w:rsidR="00054F21" w:rsidRPr="00C952C8">
        <w:rPr>
          <w:b/>
          <w:sz w:val="24"/>
          <w:szCs w:val="24"/>
        </w:rPr>
        <w:t>9.</w:t>
      </w:r>
      <w:r w:rsidR="00FC2692" w:rsidRPr="00C952C8">
        <w:rPr>
          <w:b/>
          <w:sz w:val="24"/>
          <w:szCs w:val="24"/>
        </w:rPr>
        <w:t xml:space="preserve"> </w:t>
      </w:r>
    </w:p>
    <w:p w:rsidR="00FC2692" w:rsidRPr="00C952C8" w:rsidRDefault="00FC2692" w:rsidP="00FC2692">
      <w:pPr>
        <w:jc w:val="center"/>
        <w:rPr>
          <w:sz w:val="24"/>
          <w:szCs w:val="24"/>
        </w:rPr>
      </w:pPr>
      <w:r w:rsidRPr="00C952C8">
        <w:rPr>
          <w:b/>
          <w:sz w:val="24"/>
          <w:szCs w:val="24"/>
        </w:rPr>
        <w:t>МЕТОДИЧЕСКАЯ И ИННОВАЦИОННАЯ ДЕЯТЕЛЬНОСТЬ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  <w:r w:rsidRPr="00C952C8">
        <w:rPr>
          <w:b/>
          <w:sz w:val="24"/>
          <w:szCs w:val="24"/>
        </w:rPr>
        <w:t xml:space="preserve">9.1. </w:t>
      </w:r>
      <w:r w:rsidRPr="00C952C8"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C952C8">
        <w:rPr>
          <w:sz w:val="24"/>
          <w:szCs w:val="24"/>
        </w:rPr>
        <w:t xml:space="preserve"> </w:t>
      </w:r>
      <w:r w:rsidR="00054F21" w:rsidRPr="00C952C8">
        <w:rPr>
          <w:b/>
          <w:spacing w:val="-12"/>
          <w:sz w:val="24"/>
          <w:szCs w:val="24"/>
        </w:rPr>
        <w:t>–</w:t>
      </w:r>
      <w:r w:rsidRPr="00C952C8">
        <w:rPr>
          <w:b/>
          <w:spacing w:val="-12"/>
          <w:sz w:val="24"/>
          <w:szCs w:val="24"/>
        </w:rPr>
        <w:t xml:space="preserve"> </w:t>
      </w:r>
      <w:r w:rsidR="008E7317">
        <w:rPr>
          <w:b/>
          <w:spacing w:val="-12"/>
          <w:sz w:val="24"/>
          <w:szCs w:val="24"/>
        </w:rPr>
        <w:t>4</w:t>
      </w:r>
      <w:r w:rsidR="00054F21" w:rsidRPr="00C952C8">
        <w:rPr>
          <w:b/>
          <w:spacing w:val="-12"/>
          <w:sz w:val="24"/>
          <w:szCs w:val="24"/>
        </w:rPr>
        <w:t>:</w:t>
      </w:r>
    </w:p>
    <w:p w:rsidR="008E7317" w:rsidRDefault="008E7317" w:rsidP="00FC2692">
      <w:pPr>
        <w:spacing w:line="276" w:lineRule="auto"/>
        <w:jc w:val="both"/>
        <w:rPr>
          <w:spacing w:val="-12"/>
          <w:sz w:val="24"/>
          <w:szCs w:val="24"/>
        </w:rPr>
      </w:pPr>
    </w:p>
    <w:p w:rsidR="008E7317" w:rsidRDefault="008E7317" w:rsidP="00FC2692">
      <w:pPr>
        <w:spacing w:line="276" w:lineRule="auto"/>
        <w:jc w:val="both"/>
        <w:rPr>
          <w:spacing w:val="-12"/>
          <w:sz w:val="24"/>
          <w:szCs w:val="24"/>
        </w:rPr>
      </w:pP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 xml:space="preserve">ШМО  учителей начальных классов 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учите</w:t>
      </w:r>
      <w:r w:rsidR="008E7317">
        <w:rPr>
          <w:spacing w:val="-12"/>
          <w:sz w:val="24"/>
          <w:szCs w:val="24"/>
        </w:rPr>
        <w:t xml:space="preserve">лей гуманитарного цикла 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учителей предме</w:t>
      </w:r>
      <w:r w:rsidR="008E7317">
        <w:rPr>
          <w:spacing w:val="-12"/>
          <w:sz w:val="24"/>
          <w:szCs w:val="24"/>
        </w:rPr>
        <w:t xml:space="preserve">тов </w:t>
      </w:r>
      <w:proofErr w:type="gramStart"/>
      <w:r w:rsidR="008E7317">
        <w:rPr>
          <w:spacing w:val="-12"/>
          <w:sz w:val="24"/>
          <w:szCs w:val="24"/>
        </w:rPr>
        <w:t>естественно-научного</w:t>
      </w:r>
      <w:proofErr w:type="gramEnd"/>
      <w:r w:rsidR="008E7317">
        <w:rPr>
          <w:spacing w:val="-12"/>
          <w:sz w:val="24"/>
          <w:szCs w:val="24"/>
        </w:rPr>
        <w:t xml:space="preserve"> цикла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Классных руководителей.</w:t>
      </w: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</w:p>
    <w:p w:rsidR="008B2464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pacing w:val="-12"/>
          <w:sz w:val="24"/>
          <w:szCs w:val="24"/>
        </w:rPr>
        <w:t xml:space="preserve">9.2. </w:t>
      </w:r>
      <w:r w:rsidRPr="00C952C8">
        <w:rPr>
          <w:sz w:val="24"/>
          <w:szCs w:val="24"/>
        </w:rPr>
        <w:t xml:space="preserve">Инновационная образовательная деятельность: </w:t>
      </w:r>
    </w:p>
    <w:p w:rsidR="00FC2692" w:rsidRPr="00C952C8" w:rsidRDefault="008E7317" w:rsidP="00FC26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МКОУ «Яснополянская СОШ</w:t>
      </w:r>
      <w:r w:rsidR="00FC2692" w:rsidRPr="00C952C8">
        <w:rPr>
          <w:sz w:val="24"/>
          <w:szCs w:val="24"/>
        </w:rPr>
        <w:t xml:space="preserve">» осуществляет инновационную деятельность: углубленное изучение предметов </w:t>
      </w:r>
      <w:r w:rsidR="008B2464" w:rsidRPr="00C952C8">
        <w:rPr>
          <w:sz w:val="24"/>
          <w:szCs w:val="24"/>
        </w:rPr>
        <w:t>гуманитарно-филологического цикла.</w:t>
      </w:r>
      <w:proofErr w:type="gramEnd"/>
    </w:p>
    <w:p w:rsidR="00FC2692" w:rsidRPr="00C952C8" w:rsidRDefault="00FC2692" w:rsidP="00FC2692">
      <w:pPr>
        <w:jc w:val="center"/>
        <w:rPr>
          <w:b/>
          <w:spacing w:val="-2"/>
          <w:sz w:val="32"/>
          <w:szCs w:val="24"/>
        </w:rPr>
      </w:pPr>
    </w:p>
    <w:p w:rsidR="00BD4DDD" w:rsidRPr="00C952C8" w:rsidRDefault="00BD4DDD" w:rsidP="00FC2692">
      <w:pPr>
        <w:jc w:val="center"/>
        <w:rPr>
          <w:b/>
          <w:spacing w:val="-2"/>
          <w:sz w:val="32"/>
          <w:szCs w:val="24"/>
        </w:rPr>
      </w:pPr>
      <w:r w:rsidRPr="00C952C8">
        <w:rPr>
          <w:b/>
          <w:sz w:val="24"/>
          <w:szCs w:val="24"/>
        </w:rPr>
        <w:t>РАЗДЕЛ 10</w:t>
      </w:r>
    </w:p>
    <w:p w:rsidR="00FC2692" w:rsidRPr="00C952C8" w:rsidRDefault="00FC2692" w:rsidP="00FC2692">
      <w:pPr>
        <w:jc w:val="center"/>
        <w:rPr>
          <w:b/>
          <w:szCs w:val="28"/>
        </w:rPr>
      </w:pPr>
      <w:r w:rsidRPr="00C952C8">
        <w:rPr>
          <w:b/>
          <w:spacing w:val="-2"/>
          <w:sz w:val="32"/>
          <w:szCs w:val="24"/>
        </w:rPr>
        <w:t xml:space="preserve"> </w:t>
      </w:r>
      <w:r w:rsidRPr="00C952C8">
        <w:rPr>
          <w:b/>
          <w:spacing w:val="-2"/>
          <w:szCs w:val="28"/>
        </w:rPr>
        <w:t xml:space="preserve">Состояние воспитательной работы 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Вос</w:t>
      </w:r>
      <w:r w:rsidR="008E7317">
        <w:rPr>
          <w:sz w:val="24"/>
          <w:szCs w:val="24"/>
        </w:rPr>
        <w:t>питательная работа в МКОУ «Яснополянская СОШ»</w:t>
      </w:r>
      <w:r w:rsidRPr="004977BC">
        <w:rPr>
          <w:sz w:val="24"/>
          <w:szCs w:val="24"/>
        </w:rPr>
        <w:t xml:space="preserve"> велась по утвержденному директором плану.</w:t>
      </w:r>
    </w:p>
    <w:p w:rsidR="001666CC" w:rsidRPr="004977BC" w:rsidRDefault="001666CC" w:rsidP="001666CC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Цель воспитательного процесса: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Организация учебн</w:t>
      </w:r>
      <w:r w:rsidR="008E7317">
        <w:rPr>
          <w:sz w:val="24"/>
          <w:szCs w:val="24"/>
        </w:rPr>
        <w:t>о-воспитательной работы школы</w:t>
      </w:r>
      <w:proofErr w:type="gramStart"/>
      <w:r w:rsidR="008E7317">
        <w:rPr>
          <w:sz w:val="24"/>
          <w:szCs w:val="24"/>
        </w:rPr>
        <w:t xml:space="preserve"> </w:t>
      </w:r>
      <w:r w:rsidRPr="004977BC">
        <w:rPr>
          <w:sz w:val="24"/>
          <w:szCs w:val="24"/>
        </w:rPr>
        <w:t>.</w:t>
      </w:r>
      <w:proofErr w:type="gramEnd"/>
      <w:r w:rsidRPr="004977BC">
        <w:rPr>
          <w:sz w:val="24"/>
          <w:szCs w:val="24"/>
        </w:rPr>
        <w:t xml:space="preserve"> Формирование межличностных отношений, утверждение единства слова и дела-как повседневной нормы поведения.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Воспитательная работа в гимназии осуществляется через содержание образования, внеклассную и внешкольную педагогическую работу.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 xml:space="preserve"> В</w:t>
      </w:r>
      <w:r w:rsidR="008E7317">
        <w:rPr>
          <w:sz w:val="24"/>
          <w:szCs w:val="24"/>
        </w:rPr>
        <w:t>оспитательная работа</w:t>
      </w:r>
      <w:r w:rsidRPr="004977BC">
        <w:rPr>
          <w:sz w:val="24"/>
          <w:szCs w:val="24"/>
        </w:rPr>
        <w:t xml:space="preserve">  включает в себя 7 основных разделов: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Учение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Общение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Досуг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Образ жизни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lastRenderedPageBreak/>
        <w:t>Здоровье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Гражданское и экологическое воспитание</w:t>
      </w:r>
    </w:p>
    <w:p w:rsidR="001666CC" w:rsidRPr="004977BC" w:rsidRDefault="001666CC" w:rsidP="001666CC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Воспитание проходит: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уроки общеобразовательного цикла;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внеклассную деятельность;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внешкольную деятельность;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Целью воспитания в гимназии является личностн</w:t>
      </w:r>
      <w:proofErr w:type="gramStart"/>
      <w:r w:rsidRPr="004977BC">
        <w:rPr>
          <w:sz w:val="24"/>
          <w:szCs w:val="24"/>
        </w:rPr>
        <w:t>о-</w:t>
      </w:r>
      <w:proofErr w:type="gramEnd"/>
      <w:r w:rsidRPr="004977BC">
        <w:rPr>
          <w:sz w:val="24"/>
          <w:szCs w:val="24"/>
        </w:rPr>
        <w:t xml:space="preserve">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1666CC" w:rsidRPr="00407646" w:rsidRDefault="001666CC" w:rsidP="001666CC">
      <w:pPr>
        <w:rPr>
          <w:color w:val="C00000"/>
          <w:sz w:val="24"/>
          <w:szCs w:val="24"/>
        </w:rPr>
      </w:pPr>
    </w:p>
    <w:p w:rsidR="001666CC" w:rsidRPr="004977BC" w:rsidRDefault="001666CC" w:rsidP="001666CC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Воспитательные задачи на 201</w:t>
      </w:r>
      <w:r w:rsidR="004977BC" w:rsidRPr="004977BC">
        <w:rPr>
          <w:b/>
          <w:sz w:val="24"/>
          <w:szCs w:val="24"/>
        </w:rPr>
        <w:t>7</w:t>
      </w:r>
      <w:r w:rsidRPr="004977BC">
        <w:rPr>
          <w:b/>
          <w:sz w:val="24"/>
          <w:szCs w:val="24"/>
        </w:rPr>
        <w:t>- 201</w:t>
      </w:r>
      <w:r w:rsidR="004977BC" w:rsidRPr="004977BC">
        <w:rPr>
          <w:b/>
          <w:sz w:val="24"/>
          <w:szCs w:val="24"/>
        </w:rPr>
        <w:t>8</w:t>
      </w:r>
      <w:r w:rsidRPr="004977BC">
        <w:rPr>
          <w:b/>
          <w:sz w:val="24"/>
          <w:szCs w:val="24"/>
        </w:rPr>
        <w:t xml:space="preserve"> учебный год: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1666CC" w:rsidRPr="004977BC" w:rsidRDefault="001666CC" w:rsidP="001666CC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1666CC" w:rsidRPr="004977BC" w:rsidRDefault="001666CC" w:rsidP="001666CC">
      <w:pPr>
        <w:jc w:val="both"/>
        <w:rPr>
          <w:sz w:val="24"/>
          <w:szCs w:val="24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«Учение»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 xml:space="preserve">Цели и задачи </w:t>
      </w:r>
      <w:proofErr w:type="gramStart"/>
      <w:r w:rsidRPr="004977BC">
        <w:rPr>
          <w:rFonts w:ascii="Times New Roman" w:hAnsi="Times New Roman"/>
          <w:sz w:val="24"/>
          <w:szCs w:val="24"/>
        </w:rPr>
        <w:t>:р</w:t>
      </w:r>
      <w:proofErr w:type="gramEnd"/>
      <w:r w:rsidRPr="004977BC">
        <w:rPr>
          <w:rFonts w:ascii="Times New Roman" w:hAnsi="Times New Roman"/>
          <w:sz w:val="24"/>
          <w:szCs w:val="24"/>
        </w:rPr>
        <w:t>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«Общение»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114" w:rsidRPr="004977BC">
        <w:rPr>
          <w:rFonts w:ascii="Times New Roman" w:hAnsi="Times New Roman"/>
          <w:sz w:val="24"/>
          <w:szCs w:val="24"/>
        </w:rPr>
        <w:t>г</w:t>
      </w:r>
      <w:r w:rsidRPr="004977BC">
        <w:rPr>
          <w:rFonts w:ascii="Times New Roman" w:hAnsi="Times New Roman"/>
          <w:sz w:val="24"/>
          <w:szCs w:val="24"/>
        </w:rPr>
        <w:t>уманизация</w:t>
      </w:r>
      <w:proofErr w:type="spellEnd"/>
      <w:r w:rsidRPr="004977BC">
        <w:rPr>
          <w:rFonts w:ascii="Times New Roman" w:hAnsi="Times New Roman"/>
          <w:sz w:val="24"/>
          <w:szCs w:val="24"/>
        </w:rPr>
        <w:t xml:space="preserve">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</w:t>
      </w:r>
      <w:proofErr w:type="gramStart"/>
      <w:r w:rsidRPr="004977BC">
        <w:rPr>
          <w:rFonts w:ascii="Times New Roman" w:hAnsi="Times New Roman"/>
          <w:sz w:val="24"/>
          <w:szCs w:val="24"/>
        </w:rPr>
        <w:t>повседневную</w:t>
      </w:r>
      <w:proofErr w:type="gramEnd"/>
      <w:r w:rsidRPr="004977BC">
        <w:rPr>
          <w:rFonts w:ascii="Times New Roman" w:hAnsi="Times New Roman"/>
          <w:sz w:val="24"/>
          <w:szCs w:val="24"/>
        </w:rPr>
        <w:t xml:space="preserve"> работы по обретению детьми культуры общения, поведения, соблюдению норм элементарной нравственности.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«Досуг»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</w:t>
      </w:r>
      <w:r w:rsidR="000D3114" w:rsidRPr="004977BC">
        <w:rPr>
          <w:rFonts w:ascii="Times New Roman" w:hAnsi="Times New Roman"/>
          <w:sz w:val="24"/>
          <w:szCs w:val="24"/>
        </w:rPr>
        <w:t>видуальности каждого ребенка; о</w:t>
      </w:r>
      <w:r w:rsidRPr="004977BC">
        <w:rPr>
          <w:rFonts w:ascii="Times New Roman" w:hAnsi="Times New Roman"/>
          <w:sz w:val="24"/>
          <w:szCs w:val="24"/>
        </w:rPr>
        <w:t>казать помощь ребятам в выборе кружков, секций, занятий внеклассного блока.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«Образ жизни»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</w:t>
      </w:r>
      <w:r w:rsidR="000D3114" w:rsidRPr="004977BC">
        <w:rPr>
          <w:rFonts w:ascii="Times New Roman" w:hAnsi="Times New Roman"/>
          <w:sz w:val="24"/>
          <w:szCs w:val="24"/>
        </w:rPr>
        <w:t>ой</w:t>
      </w:r>
      <w:r w:rsidRPr="004977BC">
        <w:rPr>
          <w:rFonts w:ascii="Times New Roman" w:hAnsi="Times New Roman"/>
          <w:sz w:val="24"/>
          <w:szCs w:val="24"/>
        </w:rPr>
        <w:t xml:space="preserve"> адапт</w:t>
      </w:r>
      <w:r w:rsidR="000D3114" w:rsidRPr="004977BC">
        <w:rPr>
          <w:rFonts w:ascii="Times New Roman" w:hAnsi="Times New Roman"/>
          <w:sz w:val="24"/>
          <w:szCs w:val="24"/>
        </w:rPr>
        <w:t>ации</w:t>
      </w:r>
      <w:r w:rsidRPr="004977BC">
        <w:rPr>
          <w:rFonts w:ascii="Times New Roman" w:hAnsi="Times New Roman"/>
          <w:sz w:val="24"/>
          <w:szCs w:val="24"/>
        </w:rPr>
        <w:t xml:space="preserve"> ребенка</w:t>
      </w:r>
      <w:proofErr w:type="gramStart"/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;</w:t>
      </w:r>
      <w:proofErr w:type="gramEnd"/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составить список учащихся требующих к себе особого внимания;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провести беседы направленные на воспитание непримиримости к равнодушию, злу,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лицемерию.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“Здоровье»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lastRenderedPageBreak/>
        <w:t>Цели и задачи: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поддержать тесный контакт с медсе</w:t>
      </w:r>
      <w:r w:rsidR="000D3114" w:rsidRPr="004977BC">
        <w:rPr>
          <w:rFonts w:ascii="Times New Roman" w:hAnsi="Times New Roman"/>
          <w:sz w:val="24"/>
          <w:szCs w:val="24"/>
        </w:rPr>
        <w:t>с</w:t>
      </w:r>
      <w:r w:rsidRPr="004977BC">
        <w:rPr>
          <w:rFonts w:ascii="Times New Roman" w:hAnsi="Times New Roman"/>
          <w:sz w:val="24"/>
          <w:szCs w:val="24"/>
        </w:rPr>
        <w:t>трой гимназии, врачами детской поликлиники; использовать рекомендации по вопросам здоровья из журналов «Здоровье», «Воспит</w:t>
      </w:r>
      <w:r w:rsidR="000D3114" w:rsidRPr="004977BC">
        <w:rPr>
          <w:rFonts w:ascii="Times New Roman" w:hAnsi="Times New Roman"/>
          <w:sz w:val="24"/>
          <w:szCs w:val="24"/>
        </w:rPr>
        <w:t>а</w:t>
      </w:r>
      <w:r w:rsidRPr="004977BC">
        <w:rPr>
          <w:rFonts w:ascii="Times New Roman" w:hAnsi="Times New Roman"/>
          <w:sz w:val="24"/>
          <w:szCs w:val="24"/>
        </w:rPr>
        <w:t>ние школьников»; разработать с родителями оптимальный режим работы учащихся в соответствии с его индивидуальными особенностями и занятиями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«Экологическое воспитание</w:t>
      </w:r>
      <w:proofErr w:type="gramStart"/>
      <w:r w:rsidRPr="004977BC">
        <w:rPr>
          <w:rFonts w:ascii="Times New Roman" w:hAnsi="Times New Roman"/>
          <w:sz w:val="24"/>
          <w:szCs w:val="24"/>
        </w:rPr>
        <w:t>.”</w:t>
      </w:r>
      <w:proofErr w:type="gramEnd"/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«Гражданское воспитание</w:t>
      </w:r>
      <w:proofErr w:type="gramStart"/>
      <w:r w:rsidRPr="004977BC">
        <w:rPr>
          <w:rFonts w:ascii="Times New Roman" w:hAnsi="Times New Roman"/>
          <w:sz w:val="24"/>
          <w:szCs w:val="24"/>
        </w:rPr>
        <w:t>.”</w:t>
      </w:r>
      <w:proofErr w:type="gramEnd"/>
    </w:p>
    <w:p w:rsidR="001666CC" w:rsidRPr="004977BC" w:rsidRDefault="001666CC" w:rsidP="000D311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</w:t>
      </w:r>
      <w:r w:rsidR="000D3114" w:rsidRPr="004977BC">
        <w:rPr>
          <w:rFonts w:ascii="Times New Roman" w:hAnsi="Times New Roman"/>
          <w:sz w:val="24"/>
          <w:szCs w:val="24"/>
        </w:rPr>
        <w:t xml:space="preserve"> </w:t>
      </w:r>
      <w:r w:rsidRPr="004977BC">
        <w:rPr>
          <w:rFonts w:ascii="Times New Roman" w:hAnsi="Times New Roman"/>
          <w:sz w:val="24"/>
          <w:szCs w:val="24"/>
        </w:rPr>
        <w:t>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BD4DDD" w:rsidRPr="00C952C8" w:rsidRDefault="00BD4DDD" w:rsidP="00FC2692">
      <w:pPr>
        <w:pStyle w:val="afc"/>
        <w:jc w:val="center"/>
        <w:rPr>
          <w:rFonts w:ascii="Times New Roman" w:hAnsi="Times New Roman"/>
          <w:b/>
          <w:spacing w:val="-2"/>
          <w:sz w:val="32"/>
          <w:szCs w:val="24"/>
        </w:rPr>
      </w:pPr>
      <w:r w:rsidRPr="00C952C8">
        <w:rPr>
          <w:rFonts w:ascii="Times New Roman" w:hAnsi="Times New Roman"/>
          <w:b/>
          <w:sz w:val="24"/>
          <w:szCs w:val="24"/>
        </w:rPr>
        <w:t>РАЗДЕЛ 11</w:t>
      </w:r>
    </w:p>
    <w:p w:rsidR="00FC2692" w:rsidRPr="00C952C8" w:rsidRDefault="00FC2692" w:rsidP="00FC2692">
      <w:pPr>
        <w:pStyle w:val="afc"/>
        <w:jc w:val="center"/>
        <w:rPr>
          <w:rFonts w:ascii="Times New Roman" w:hAnsi="Times New Roman"/>
          <w:b/>
          <w:spacing w:val="-7"/>
          <w:sz w:val="32"/>
          <w:szCs w:val="24"/>
        </w:rPr>
      </w:pPr>
      <w:r w:rsidRPr="00C952C8">
        <w:rPr>
          <w:rFonts w:ascii="Times New Roman" w:hAnsi="Times New Roman"/>
          <w:b/>
          <w:spacing w:val="-2"/>
          <w:sz w:val="32"/>
          <w:szCs w:val="24"/>
        </w:rPr>
        <w:t xml:space="preserve"> Методическая работа</w:t>
      </w:r>
    </w:p>
    <w:p w:rsidR="00AB4C6D" w:rsidRPr="00C952C8" w:rsidRDefault="00FC2692" w:rsidP="00FC2692">
      <w:pPr>
        <w:ind w:firstLine="720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Методическая работа велась согласно годовому плану. </w:t>
      </w:r>
    </w:p>
    <w:p w:rsidR="0015119F" w:rsidRDefault="008E7317" w:rsidP="0015119F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Методическая тема: « Управление качеством образования с использованием новых технологий в условиях внедрения ФГОС»</w:t>
      </w:r>
    </w:p>
    <w:p w:rsidR="00FC2692" w:rsidRPr="00C952C8" w:rsidRDefault="00FC2692" w:rsidP="0015119F">
      <w:pPr>
        <w:ind w:firstLine="720"/>
        <w:jc w:val="both"/>
        <w:rPr>
          <w:b/>
          <w:bCs/>
          <w:sz w:val="24"/>
          <w:szCs w:val="24"/>
        </w:rPr>
      </w:pPr>
      <w:r w:rsidRPr="00C952C8">
        <w:rPr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1</w:t>
      </w:r>
      <w:r w:rsidRPr="00C952C8">
        <w:rPr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2</w:t>
      </w:r>
      <w:r w:rsidRPr="00C952C8">
        <w:rPr>
          <w:sz w:val="24"/>
          <w:szCs w:val="24"/>
        </w:rPr>
        <w:t>. Разработка учебных материалов, методических рекомендаций</w:t>
      </w:r>
      <w:r w:rsidR="00815057" w:rsidRPr="00C952C8">
        <w:rPr>
          <w:sz w:val="24"/>
          <w:szCs w:val="24"/>
        </w:rPr>
        <w:t>.</w:t>
      </w:r>
      <w:r w:rsidRPr="00C952C8">
        <w:rPr>
          <w:sz w:val="24"/>
          <w:szCs w:val="24"/>
        </w:rPr>
        <w:t xml:space="preserve"> 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3.</w:t>
      </w:r>
      <w:r w:rsidRPr="00C952C8">
        <w:rPr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Методиче</w:t>
      </w:r>
      <w:r w:rsidR="008E7317">
        <w:rPr>
          <w:b/>
          <w:sz w:val="24"/>
          <w:szCs w:val="24"/>
          <w:shd w:val="clear" w:color="auto" w:fill="FFFFFF"/>
        </w:rPr>
        <w:t>ская работа в школе</w:t>
      </w:r>
      <w:r w:rsidRPr="00C952C8">
        <w:rPr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Основной целью работы</w:t>
      </w:r>
      <w:r w:rsidRPr="00C952C8">
        <w:rPr>
          <w:sz w:val="24"/>
          <w:szCs w:val="24"/>
          <w:shd w:val="clear" w:color="auto" w:fill="FFFFFF"/>
        </w:rPr>
        <w:t xml:space="preserve"> мет</w:t>
      </w:r>
      <w:r w:rsidR="008E7317">
        <w:rPr>
          <w:sz w:val="24"/>
          <w:szCs w:val="24"/>
          <w:shd w:val="clear" w:color="auto" w:fill="FFFFFF"/>
        </w:rPr>
        <w:t xml:space="preserve">одических объединений в школе </w:t>
      </w:r>
      <w:r w:rsidRPr="00C952C8">
        <w:rPr>
          <w:sz w:val="24"/>
          <w:szCs w:val="24"/>
          <w:shd w:val="clear" w:color="auto" w:fill="FFFFFF"/>
        </w:rPr>
        <w:t xml:space="preserve">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AB4C6D" w:rsidRPr="00C952C8" w:rsidRDefault="00AB4C6D" w:rsidP="00AB4C6D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Формы методической работы</w:t>
      </w:r>
      <w:r w:rsidR="008E7317">
        <w:rPr>
          <w:b/>
          <w:sz w:val="24"/>
          <w:szCs w:val="24"/>
          <w:shd w:val="clear" w:color="auto" w:fill="FFFFFF"/>
        </w:rPr>
        <w:t xml:space="preserve"> в школе</w:t>
      </w:r>
      <w:proofErr w:type="gramStart"/>
      <w:r w:rsidR="008E7317">
        <w:rPr>
          <w:b/>
          <w:sz w:val="24"/>
          <w:szCs w:val="24"/>
          <w:shd w:val="clear" w:color="auto" w:fill="FFFFFF"/>
        </w:rPr>
        <w:t xml:space="preserve"> </w:t>
      </w:r>
      <w:r w:rsidRPr="00C952C8">
        <w:rPr>
          <w:b/>
          <w:sz w:val="24"/>
          <w:szCs w:val="24"/>
          <w:shd w:val="clear" w:color="auto" w:fill="FFFFFF"/>
        </w:rPr>
        <w:t>:</w:t>
      </w:r>
      <w:proofErr w:type="gramEnd"/>
      <w:r w:rsidRPr="00C952C8">
        <w:rPr>
          <w:b/>
          <w:sz w:val="24"/>
          <w:szCs w:val="24"/>
          <w:shd w:val="clear" w:color="auto" w:fill="FFFFFF"/>
        </w:rPr>
        <w:t xml:space="preserve">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 xml:space="preserve"> </w:t>
      </w:r>
      <w:r w:rsidRPr="00C952C8">
        <w:rPr>
          <w:b/>
          <w:sz w:val="24"/>
          <w:szCs w:val="24"/>
          <w:shd w:val="clear" w:color="auto" w:fill="FFFFFF"/>
        </w:rPr>
        <w:t>Ана</w:t>
      </w:r>
      <w:r w:rsidR="008E7317">
        <w:rPr>
          <w:b/>
          <w:sz w:val="24"/>
          <w:szCs w:val="24"/>
          <w:shd w:val="clear" w:color="auto" w:fill="FFFFFF"/>
        </w:rPr>
        <w:t>лиз методической работы школы</w:t>
      </w:r>
      <w:r w:rsidRPr="00C952C8">
        <w:rPr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-выбор методического обеспечения преподавания;</w:t>
      </w:r>
    </w:p>
    <w:p w:rsidR="001F3AF6" w:rsidRPr="00C952C8" w:rsidRDefault="00AB4C6D" w:rsidP="001F3AF6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-развитие воспитательной деятельности</w:t>
      </w:r>
      <w:r w:rsidR="001F3AF6" w:rsidRPr="00C952C8">
        <w:rPr>
          <w:sz w:val="24"/>
          <w:szCs w:val="24"/>
          <w:shd w:val="clear" w:color="auto" w:fill="FFFFFF"/>
        </w:rPr>
        <w:t>;</w:t>
      </w:r>
    </w:p>
    <w:p w:rsidR="001F3AF6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>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FC2692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 xml:space="preserve"> использование активных форм обучения</w:t>
      </w:r>
      <w:r w:rsidRPr="00C952C8">
        <w:rPr>
          <w:sz w:val="24"/>
          <w:szCs w:val="24"/>
        </w:rPr>
        <w:t>;</w:t>
      </w:r>
    </w:p>
    <w:p w:rsidR="00FC2692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>изучени</w:t>
      </w:r>
      <w:r w:rsidRPr="00C952C8">
        <w:rPr>
          <w:sz w:val="24"/>
          <w:szCs w:val="24"/>
        </w:rPr>
        <w:t xml:space="preserve">е </w:t>
      </w:r>
      <w:r w:rsidR="00FC2692" w:rsidRPr="00C952C8">
        <w:rPr>
          <w:sz w:val="24"/>
          <w:szCs w:val="24"/>
        </w:rPr>
        <w:t xml:space="preserve"> передового педагогического опыта и его распространения</w:t>
      </w:r>
      <w:r w:rsidRPr="00C952C8">
        <w:rPr>
          <w:sz w:val="24"/>
          <w:szCs w:val="24"/>
        </w:rPr>
        <w:t>;</w:t>
      </w:r>
    </w:p>
    <w:p w:rsidR="00FC2692" w:rsidRPr="00C952C8" w:rsidRDefault="001F3AF6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  <w:shd w:val="clear" w:color="auto" w:fill="FFFFFF"/>
        </w:rPr>
        <w:lastRenderedPageBreak/>
        <w:t>-с</w:t>
      </w:r>
      <w:r w:rsidR="00FC2692" w:rsidRPr="00C952C8">
        <w:rPr>
          <w:sz w:val="24"/>
          <w:szCs w:val="24"/>
        </w:rPr>
        <w:t>охра</w:t>
      </w:r>
      <w:r w:rsidR="0015119F">
        <w:rPr>
          <w:sz w:val="24"/>
          <w:szCs w:val="24"/>
        </w:rPr>
        <w:t>нение преемственности обучения.</w:t>
      </w:r>
    </w:p>
    <w:p w:rsidR="00FC2692" w:rsidRPr="00C952C8" w:rsidRDefault="00FC2692" w:rsidP="00FC2692">
      <w:pPr>
        <w:shd w:val="clear" w:color="auto" w:fill="FFFFFF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Основные направления работы в 201</w:t>
      </w:r>
      <w:r w:rsidR="008E7317">
        <w:rPr>
          <w:b/>
          <w:sz w:val="24"/>
          <w:szCs w:val="24"/>
        </w:rPr>
        <w:t>7</w:t>
      </w:r>
      <w:r w:rsidRPr="00C952C8">
        <w:rPr>
          <w:b/>
          <w:sz w:val="24"/>
          <w:szCs w:val="24"/>
        </w:rPr>
        <w:t>/201</w:t>
      </w:r>
      <w:r w:rsidR="008E7317">
        <w:rPr>
          <w:b/>
          <w:sz w:val="24"/>
          <w:szCs w:val="24"/>
        </w:rPr>
        <w:t xml:space="preserve">8 </w:t>
      </w:r>
      <w:r w:rsidRPr="00C952C8">
        <w:rPr>
          <w:b/>
          <w:sz w:val="24"/>
          <w:szCs w:val="24"/>
        </w:rPr>
        <w:t>учебном году:</w:t>
      </w:r>
    </w:p>
    <w:p w:rsidR="00FC2692" w:rsidRPr="00C952C8" w:rsidRDefault="001933D6" w:rsidP="0015119F">
      <w:pPr>
        <w:numPr>
          <w:ilvl w:val="0"/>
          <w:numId w:val="24"/>
        </w:numPr>
        <w:shd w:val="clear" w:color="auto" w:fill="FFFFFF"/>
        <w:spacing w:line="276" w:lineRule="auto"/>
        <w:ind w:left="150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Работа ШМО по повышению педагогического мастерства</w:t>
      </w:r>
      <w:r w:rsidR="00FC2692" w:rsidRPr="00C952C8">
        <w:rPr>
          <w:sz w:val="24"/>
          <w:szCs w:val="24"/>
        </w:rPr>
        <w:t>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педагогических кадров, их самообразование.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и распространение передового педагогического опыта.</w:t>
      </w:r>
    </w:p>
    <w:p w:rsidR="00FC2692" w:rsidRDefault="00407646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рабочей группы по внедрению </w:t>
      </w:r>
      <w:r w:rsidR="00FC2692">
        <w:rPr>
          <w:color w:val="000000"/>
          <w:sz w:val="24"/>
          <w:szCs w:val="24"/>
        </w:rPr>
        <w:t xml:space="preserve"> материалов ФГОС общего образования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информационного банка данных ОУ по </w:t>
      </w:r>
      <w:r w:rsidR="00407646">
        <w:rPr>
          <w:color w:val="000000"/>
          <w:sz w:val="24"/>
          <w:szCs w:val="24"/>
        </w:rPr>
        <w:t xml:space="preserve">внедрению </w:t>
      </w:r>
      <w:r>
        <w:rPr>
          <w:color w:val="000000"/>
          <w:sz w:val="24"/>
          <w:szCs w:val="24"/>
        </w:rPr>
        <w:t>материалов ФГОС общего образования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и информационно-методическое сопровождение введения материалов ФГОС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1933D6" w:rsidRDefault="001933D6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AC0CEE" w:rsidRDefault="00AC0CEE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учащихся 9,11-х классов к успешной сдаче ОГЭ</w:t>
      </w:r>
      <w:proofErr w:type="gramStart"/>
      <w:r>
        <w:rPr>
          <w:color w:val="000000"/>
          <w:sz w:val="24"/>
          <w:szCs w:val="24"/>
        </w:rPr>
        <w:t>,Е</w:t>
      </w:r>
      <w:proofErr w:type="gramEnd"/>
      <w:r>
        <w:rPr>
          <w:color w:val="000000"/>
          <w:sz w:val="24"/>
          <w:szCs w:val="24"/>
        </w:rPr>
        <w:t>ГЭ.</w:t>
      </w:r>
    </w:p>
    <w:p w:rsidR="00FC2692" w:rsidRPr="001933D6" w:rsidRDefault="00FC2692" w:rsidP="001933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участие учащихся в различных предметных олимпиадах, ко</w:t>
      </w:r>
      <w:r w:rsidR="001933D6">
        <w:rPr>
          <w:color w:val="000000"/>
          <w:sz w:val="24"/>
          <w:szCs w:val="24"/>
        </w:rPr>
        <w:t>нкурсах, фестивалях и выставках</w:t>
      </w:r>
    </w:p>
    <w:p w:rsidR="00FC2692" w:rsidRPr="004D37EE" w:rsidRDefault="00FC2692" w:rsidP="00FC2692">
      <w:pPr>
        <w:jc w:val="both"/>
        <w:rPr>
          <w:sz w:val="24"/>
          <w:szCs w:val="24"/>
        </w:rPr>
      </w:pPr>
    </w:p>
    <w:p w:rsidR="00DB70B5" w:rsidRDefault="00DB70B5" w:rsidP="00FC2692">
      <w:pPr>
        <w:rPr>
          <w:sz w:val="24"/>
          <w:szCs w:val="24"/>
          <w:vertAlign w:val="superscript"/>
        </w:rPr>
      </w:pPr>
    </w:p>
    <w:p w:rsidR="006D156B" w:rsidRDefault="006D156B" w:rsidP="006D1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6D156B" w:rsidRDefault="006D156B" w:rsidP="006D156B">
      <w:pPr>
        <w:jc w:val="center"/>
        <w:rPr>
          <w:b/>
          <w:sz w:val="24"/>
          <w:szCs w:val="24"/>
        </w:rPr>
      </w:pP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нет актового зала, в аварийном состоянии полы спортивного зала.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2. Основные задачи и цели, поставленные перед коллективом, выполнены.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3.  Повысилась результативность участия педагогического коллектива в конкурса</w:t>
      </w:r>
      <w:r w:rsidR="008E7317">
        <w:rPr>
          <w:sz w:val="24"/>
          <w:szCs w:val="24"/>
        </w:rPr>
        <w:t>х профессионального мастерства.</w:t>
      </w:r>
    </w:p>
    <w:p w:rsidR="006D156B" w:rsidRDefault="008E7317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156B">
        <w:rPr>
          <w:sz w:val="24"/>
          <w:szCs w:val="24"/>
        </w:rPr>
        <w:t>.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Наблюдается позитивная динамика воспитательной работы.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8. Наблюдается рост показателей качества участия учащихся в конкурсах, олимпиадах, конференциях различных уровней.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9. Работу педагогического коллектива считать удовлетворительной.</w:t>
      </w:r>
    </w:p>
    <w:p w:rsidR="006D156B" w:rsidRDefault="006D156B" w:rsidP="006D1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2017-2018  учебный год: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Продолжить работу  по подготовке  учащихся к ЕГЭ в 11 классе, к ОГЭ в 9 классе.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Продолжать внедрять  в практику ФГОС.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</w:t>
      </w:r>
      <w:r w:rsidR="00FB0A9D">
        <w:rPr>
          <w:sz w:val="24"/>
          <w:szCs w:val="24"/>
        </w:rPr>
        <w:t xml:space="preserve"> рамках программы «ВУ</w:t>
      </w:r>
      <w:proofErr w:type="gramStart"/>
      <w:r w:rsidR="00FB0A9D">
        <w:rPr>
          <w:sz w:val="24"/>
          <w:szCs w:val="24"/>
        </w:rPr>
        <w:t>З-</w:t>
      </w:r>
      <w:proofErr w:type="gramEnd"/>
      <w:r w:rsidR="00FB0A9D">
        <w:rPr>
          <w:sz w:val="24"/>
          <w:szCs w:val="24"/>
        </w:rPr>
        <w:t xml:space="preserve"> школа</w:t>
      </w:r>
      <w:r>
        <w:rPr>
          <w:sz w:val="24"/>
          <w:szCs w:val="24"/>
        </w:rPr>
        <w:t>».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Повышать профессиональную компетентность  учителей.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Педагогам  активно участвовать  в сетевых сообществах, распространяя и обобщая передовой педагогический опыт.</w:t>
      </w:r>
    </w:p>
    <w:p w:rsidR="006D156B" w:rsidRPr="00FB0A9D" w:rsidRDefault="006D156B" w:rsidP="00FB0A9D">
      <w:pPr>
        <w:pStyle w:val="af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продолжить работать над формированием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и социокультурных компетенций учащихся.</w:t>
      </w:r>
    </w:p>
    <w:p w:rsidR="006D156B" w:rsidRDefault="006D156B" w:rsidP="006D156B">
      <w:pPr>
        <w:pStyle w:val="af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 работу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>, направленную на реализацию классно-урочной и внеурочной деятельности обучающихся, эффективную организацию просветительской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156B" w:rsidRDefault="006D156B" w:rsidP="006D156B">
      <w:pPr>
        <w:pStyle w:val="af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6D156B" w:rsidRDefault="006D156B" w:rsidP="006D156B">
      <w:pPr>
        <w:pStyle w:val="afc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Pr="0015119F" w:rsidRDefault="00700413" w:rsidP="0015119F">
      <w:pPr>
        <w:jc w:val="both"/>
        <w:rPr>
          <w:sz w:val="24"/>
          <w:szCs w:val="24"/>
        </w:rPr>
      </w:pPr>
      <w:r w:rsidRPr="0015119F">
        <w:rPr>
          <w:sz w:val="24"/>
          <w:szCs w:val="24"/>
        </w:rPr>
        <w:t>« 27 »   июня  201</w:t>
      </w:r>
      <w:r w:rsidR="00FB0A9D">
        <w:rPr>
          <w:sz w:val="24"/>
          <w:szCs w:val="24"/>
        </w:rPr>
        <w:t>8</w:t>
      </w:r>
      <w:r w:rsidRPr="0015119F">
        <w:rPr>
          <w:sz w:val="24"/>
          <w:szCs w:val="24"/>
        </w:rPr>
        <w:t xml:space="preserve"> года</w:t>
      </w:r>
      <w:r w:rsidR="0015119F">
        <w:rPr>
          <w:sz w:val="24"/>
          <w:szCs w:val="24"/>
        </w:rPr>
        <w:t xml:space="preserve">          Директор      _______________</w:t>
      </w:r>
      <w:r w:rsidR="00FB0A9D">
        <w:rPr>
          <w:sz w:val="24"/>
          <w:szCs w:val="24"/>
        </w:rPr>
        <w:t xml:space="preserve">_______         </w:t>
      </w:r>
      <w:proofErr w:type="spellStart"/>
      <w:r w:rsidR="00FB0A9D">
        <w:rPr>
          <w:sz w:val="24"/>
          <w:szCs w:val="24"/>
        </w:rPr>
        <w:t>Х.А.Магомедов</w:t>
      </w:r>
      <w:proofErr w:type="spellEnd"/>
      <w:r w:rsidR="0015119F">
        <w:rPr>
          <w:sz w:val="24"/>
          <w:szCs w:val="24"/>
        </w:rPr>
        <w:t xml:space="preserve"> __________</w:t>
      </w:r>
    </w:p>
    <w:sectPr w:rsidR="0015119F" w:rsidRPr="0015119F" w:rsidSect="0038118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0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E52"/>
    <w:multiLevelType w:val="multilevel"/>
    <w:tmpl w:val="99A848D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95C02DC"/>
    <w:multiLevelType w:val="multilevel"/>
    <w:tmpl w:val="A3CC4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497BD9"/>
    <w:multiLevelType w:val="hybridMultilevel"/>
    <w:tmpl w:val="F6F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1BB"/>
    <w:multiLevelType w:val="hybridMultilevel"/>
    <w:tmpl w:val="5F44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4E96"/>
    <w:multiLevelType w:val="hybridMultilevel"/>
    <w:tmpl w:val="025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1643"/>
    <w:multiLevelType w:val="multilevel"/>
    <w:tmpl w:val="7102D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9">
    <w:nsid w:val="439E4EB3"/>
    <w:multiLevelType w:val="hybridMultilevel"/>
    <w:tmpl w:val="F7983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ED80504"/>
    <w:multiLevelType w:val="hybridMultilevel"/>
    <w:tmpl w:val="6142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24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25">
    <w:nsid w:val="596957BC"/>
    <w:multiLevelType w:val="hybridMultilevel"/>
    <w:tmpl w:val="1F0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E444A2"/>
    <w:multiLevelType w:val="hybridMultilevel"/>
    <w:tmpl w:val="6D0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15862"/>
    <w:multiLevelType w:val="hybridMultilevel"/>
    <w:tmpl w:val="ACA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4"/>
  </w:num>
  <w:num w:numId="7">
    <w:abstractNumId w:val="2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  <w:num w:numId="33">
    <w:abstractNumId w:val="23"/>
    <w:lvlOverride w:ilvl="0">
      <w:startOverride w:val="2"/>
    </w:lvlOverride>
  </w:num>
  <w:num w:numId="34">
    <w:abstractNumId w:val="24"/>
    <w:lvlOverride w:ilvl="0">
      <w:startOverride w:val="12"/>
    </w:lvlOverride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2"/>
    <w:rsid w:val="0000561A"/>
    <w:rsid w:val="00031A23"/>
    <w:rsid w:val="00041891"/>
    <w:rsid w:val="000501C0"/>
    <w:rsid w:val="00054F21"/>
    <w:rsid w:val="00055206"/>
    <w:rsid w:val="00060E14"/>
    <w:rsid w:val="000D3114"/>
    <w:rsid w:val="000F3D1E"/>
    <w:rsid w:val="001019FA"/>
    <w:rsid w:val="00122BA4"/>
    <w:rsid w:val="00127866"/>
    <w:rsid w:val="00142747"/>
    <w:rsid w:val="00145A23"/>
    <w:rsid w:val="0015119F"/>
    <w:rsid w:val="001666CC"/>
    <w:rsid w:val="00167088"/>
    <w:rsid w:val="001750EC"/>
    <w:rsid w:val="0019206D"/>
    <w:rsid w:val="001933D6"/>
    <w:rsid w:val="00197037"/>
    <w:rsid w:val="001B3A32"/>
    <w:rsid w:val="001B61B3"/>
    <w:rsid w:val="001C5F24"/>
    <w:rsid w:val="001F2AFF"/>
    <w:rsid w:val="001F3AF6"/>
    <w:rsid w:val="002112D3"/>
    <w:rsid w:val="00244214"/>
    <w:rsid w:val="00266868"/>
    <w:rsid w:val="0027316B"/>
    <w:rsid w:val="00297CA0"/>
    <w:rsid w:val="002A6837"/>
    <w:rsid w:val="002B2CB1"/>
    <w:rsid w:val="002E3588"/>
    <w:rsid w:val="002E5384"/>
    <w:rsid w:val="002F652A"/>
    <w:rsid w:val="00307C78"/>
    <w:rsid w:val="00364EAF"/>
    <w:rsid w:val="00370A72"/>
    <w:rsid w:val="00381187"/>
    <w:rsid w:val="003A1ABB"/>
    <w:rsid w:val="003B3621"/>
    <w:rsid w:val="003D6963"/>
    <w:rsid w:val="003E3CC0"/>
    <w:rsid w:val="003E405F"/>
    <w:rsid w:val="00400D70"/>
    <w:rsid w:val="00407646"/>
    <w:rsid w:val="004126A6"/>
    <w:rsid w:val="00421397"/>
    <w:rsid w:val="00427513"/>
    <w:rsid w:val="00431E3B"/>
    <w:rsid w:val="00433FFC"/>
    <w:rsid w:val="0049463E"/>
    <w:rsid w:val="004977BC"/>
    <w:rsid w:val="004D37EE"/>
    <w:rsid w:val="004F61C4"/>
    <w:rsid w:val="00500E6B"/>
    <w:rsid w:val="0050137D"/>
    <w:rsid w:val="005135AC"/>
    <w:rsid w:val="00535DCB"/>
    <w:rsid w:val="00541D2F"/>
    <w:rsid w:val="0057098E"/>
    <w:rsid w:val="005874E4"/>
    <w:rsid w:val="005927E4"/>
    <w:rsid w:val="005B424C"/>
    <w:rsid w:val="005C7E8A"/>
    <w:rsid w:val="005D47B5"/>
    <w:rsid w:val="00604168"/>
    <w:rsid w:val="0062279C"/>
    <w:rsid w:val="00622B35"/>
    <w:rsid w:val="00637BA5"/>
    <w:rsid w:val="00651363"/>
    <w:rsid w:val="00653192"/>
    <w:rsid w:val="006675E8"/>
    <w:rsid w:val="00681704"/>
    <w:rsid w:val="006D156B"/>
    <w:rsid w:val="006D7FC8"/>
    <w:rsid w:val="006E2257"/>
    <w:rsid w:val="00700413"/>
    <w:rsid w:val="007143D1"/>
    <w:rsid w:val="00716DC7"/>
    <w:rsid w:val="00730FA5"/>
    <w:rsid w:val="00734604"/>
    <w:rsid w:val="00735AE2"/>
    <w:rsid w:val="00743066"/>
    <w:rsid w:val="007504AE"/>
    <w:rsid w:val="007758B6"/>
    <w:rsid w:val="007B1446"/>
    <w:rsid w:val="007E2BE2"/>
    <w:rsid w:val="007E7446"/>
    <w:rsid w:val="007F4D4B"/>
    <w:rsid w:val="00815057"/>
    <w:rsid w:val="00850C36"/>
    <w:rsid w:val="0086155E"/>
    <w:rsid w:val="008665E3"/>
    <w:rsid w:val="00867EC9"/>
    <w:rsid w:val="008766F7"/>
    <w:rsid w:val="00885C4D"/>
    <w:rsid w:val="008B2464"/>
    <w:rsid w:val="008B3143"/>
    <w:rsid w:val="008B6A8B"/>
    <w:rsid w:val="008D7F7C"/>
    <w:rsid w:val="008E3E33"/>
    <w:rsid w:val="008E7317"/>
    <w:rsid w:val="008F04AE"/>
    <w:rsid w:val="0091192B"/>
    <w:rsid w:val="00944880"/>
    <w:rsid w:val="00962D88"/>
    <w:rsid w:val="009659A2"/>
    <w:rsid w:val="009B4753"/>
    <w:rsid w:val="009C096A"/>
    <w:rsid w:val="009C1668"/>
    <w:rsid w:val="00A16B0B"/>
    <w:rsid w:val="00A171E7"/>
    <w:rsid w:val="00A25AF1"/>
    <w:rsid w:val="00A47B01"/>
    <w:rsid w:val="00A47BF6"/>
    <w:rsid w:val="00A71B99"/>
    <w:rsid w:val="00A762FA"/>
    <w:rsid w:val="00A92D88"/>
    <w:rsid w:val="00A96FBC"/>
    <w:rsid w:val="00A978E5"/>
    <w:rsid w:val="00AB4C6D"/>
    <w:rsid w:val="00AC0CEE"/>
    <w:rsid w:val="00AD44C6"/>
    <w:rsid w:val="00AD4C6F"/>
    <w:rsid w:val="00AF08FE"/>
    <w:rsid w:val="00AF1C84"/>
    <w:rsid w:val="00AF5901"/>
    <w:rsid w:val="00AF7591"/>
    <w:rsid w:val="00B21DEA"/>
    <w:rsid w:val="00B509B2"/>
    <w:rsid w:val="00B62E8C"/>
    <w:rsid w:val="00B6509D"/>
    <w:rsid w:val="00B815B7"/>
    <w:rsid w:val="00B84023"/>
    <w:rsid w:val="00B853BC"/>
    <w:rsid w:val="00BA5B67"/>
    <w:rsid w:val="00BB41A3"/>
    <w:rsid w:val="00BD0404"/>
    <w:rsid w:val="00BD4DDD"/>
    <w:rsid w:val="00BD6D7A"/>
    <w:rsid w:val="00BE139D"/>
    <w:rsid w:val="00BE1D15"/>
    <w:rsid w:val="00C021A8"/>
    <w:rsid w:val="00C02B93"/>
    <w:rsid w:val="00C02DA6"/>
    <w:rsid w:val="00C50398"/>
    <w:rsid w:val="00C51C4F"/>
    <w:rsid w:val="00C6358F"/>
    <w:rsid w:val="00C65BD6"/>
    <w:rsid w:val="00C709C1"/>
    <w:rsid w:val="00C952C8"/>
    <w:rsid w:val="00CA3FBB"/>
    <w:rsid w:val="00CC09AC"/>
    <w:rsid w:val="00CC1E0B"/>
    <w:rsid w:val="00CC5504"/>
    <w:rsid w:val="00CD4EB4"/>
    <w:rsid w:val="00CE6ED9"/>
    <w:rsid w:val="00CF2110"/>
    <w:rsid w:val="00CF4940"/>
    <w:rsid w:val="00D109BB"/>
    <w:rsid w:val="00D227DD"/>
    <w:rsid w:val="00D2461C"/>
    <w:rsid w:val="00D25EAD"/>
    <w:rsid w:val="00D2675A"/>
    <w:rsid w:val="00D32EB9"/>
    <w:rsid w:val="00D33B8C"/>
    <w:rsid w:val="00D63FE4"/>
    <w:rsid w:val="00D83705"/>
    <w:rsid w:val="00D849F6"/>
    <w:rsid w:val="00DA0E8C"/>
    <w:rsid w:val="00DB56F9"/>
    <w:rsid w:val="00DB6056"/>
    <w:rsid w:val="00DB70B5"/>
    <w:rsid w:val="00DC64F7"/>
    <w:rsid w:val="00DD7B2B"/>
    <w:rsid w:val="00E16590"/>
    <w:rsid w:val="00E40291"/>
    <w:rsid w:val="00E55498"/>
    <w:rsid w:val="00E67CDB"/>
    <w:rsid w:val="00E73084"/>
    <w:rsid w:val="00E75559"/>
    <w:rsid w:val="00E80FC4"/>
    <w:rsid w:val="00EA6017"/>
    <w:rsid w:val="00EA786E"/>
    <w:rsid w:val="00EB7A13"/>
    <w:rsid w:val="00EC530E"/>
    <w:rsid w:val="00ED6243"/>
    <w:rsid w:val="00EE34C9"/>
    <w:rsid w:val="00EF2884"/>
    <w:rsid w:val="00EF7768"/>
    <w:rsid w:val="00F11AF0"/>
    <w:rsid w:val="00F145E9"/>
    <w:rsid w:val="00F40236"/>
    <w:rsid w:val="00F631CB"/>
    <w:rsid w:val="00F83B0A"/>
    <w:rsid w:val="00FA1433"/>
    <w:rsid w:val="00FA3588"/>
    <w:rsid w:val="00FA4DC0"/>
    <w:rsid w:val="00FB0A9D"/>
    <w:rsid w:val="00FC1384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69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6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C2692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C2692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FC2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692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26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2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26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69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2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6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C26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C2692"/>
    <w:rPr>
      <w:color w:val="0000FF"/>
      <w:u w:val="single"/>
    </w:rPr>
  </w:style>
  <w:style w:type="character" w:styleId="a4">
    <w:name w:val="FollowedHyperlink"/>
    <w:semiHidden/>
    <w:unhideWhenUsed/>
    <w:rsid w:val="00FC269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C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C2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C2692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C269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2692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2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C2692"/>
    <w:pPr>
      <w:ind w:right="-381"/>
      <w:jc w:val="both"/>
    </w:pPr>
    <w:rPr>
      <w:b/>
      <w:sz w:val="24"/>
    </w:rPr>
  </w:style>
  <w:style w:type="paragraph" w:styleId="ae">
    <w:name w:val="Body Text"/>
    <w:basedOn w:val="a"/>
    <w:link w:val="af"/>
    <w:uiPriority w:val="99"/>
    <w:unhideWhenUsed/>
    <w:rsid w:val="00FC2692"/>
    <w:pPr>
      <w:jc w:val="center"/>
    </w:pPr>
    <w:rPr>
      <w:b/>
      <w:bCs/>
      <w:i/>
      <w:iCs/>
      <w:sz w:val="40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FC269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C2692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C2692"/>
    <w:pPr>
      <w:ind w:left="566" w:hanging="283"/>
    </w:pPr>
    <w:rPr>
      <w:sz w:val="20"/>
    </w:rPr>
  </w:style>
  <w:style w:type="paragraph" w:styleId="af1">
    <w:name w:val="Title"/>
    <w:basedOn w:val="a"/>
    <w:link w:val="af2"/>
    <w:uiPriority w:val="99"/>
    <w:qFormat/>
    <w:rsid w:val="00FC2692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uiPriority w:val="99"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nhideWhenUsed/>
    <w:rsid w:val="00FC2692"/>
    <w:pPr>
      <w:spacing w:line="360" w:lineRule="auto"/>
      <w:ind w:firstLine="851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C2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C2692"/>
    <w:pPr>
      <w:jc w:val="center"/>
    </w:pPr>
  </w:style>
  <w:style w:type="character" w:customStyle="1" w:styleId="af6">
    <w:name w:val="Подзаголовок Знак"/>
    <w:basedOn w:val="a0"/>
    <w:link w:val="af5"/>
    <w:uiPriority w:val="99"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C2692"/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2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2692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26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C2692"/>
    <w:pPr>
      <w:ind w:left="284" w:right="-1050"/>
      <w:jc w:val="both"/>
    </w:pPr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FC26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C2692"/>
    <w:rPr>
      <w:sz w:val="24"/>
      <w:szCs w:val="24"/>
    </w:rPr>
  </w:style>
  <w:style w:type="paragraph" w:styleId="afb">
    <w:name w:val="No Spacing"/>
    <w:link w:val="afa"/>
    <w:uiPriority w:val="1"/>
    <w:qFormat/>
    <w:rsid w:val="00FC269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FC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C26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u">
    <w:name w:val="u"/>
    <w:basedOn w:val="a"/>
    <w:uiPriority w:val="99"/>
    <w:rsid w:val="00FC2692"/>
    <w:pPr>
      <w:ind w:firstLine="390"/>
      <w:jc w:val="both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FC2692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aff">
    <w:name w:val="текст сноски"/>
    <w:basedOn w:val="a"/>
    <w:uiPriority w:val="99"/>
    <w:rsid w:val="00FC2692"/>
    <w:pPr>
      <w:autoSpaceDE w:val="0"/>
      <w:autoSpaceDN w:val="0"/>
    </w:pPr>
    <w:rPr>
      <w:sz w:val="20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C2692"/>
    <w:rPr>
      <w:color w:val="auto"/>
    </w:rPr>
  </w:style>
  <w:style w:type="paragraph" w:customStyle="1" w:styleId="13">
    <w:name w:val="Основной текст1"/>
    <w:basedOn w:val="a"/>
    <w:uiPriority w:val="99"/>
    <w:rsid w:val="00FC2692"/>
    <w:pPr>
      <w:widowControl w:val="0"/>
      <w:snapToGrid w:val="0"/>
      <w:ind w:right="271"/>
      <w:jc w:val="both"/>
    </w:pPr>
    <w:rPr>
      <w:sz w:val="24"/>
    </w:rPr>
  </w:style>
  <w:style w:type="paragraph" w:customStyle="1" w:styleId="ConsPlusNormal">
    <w:name w:val="ConsPlusNormal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26">
    <w:name w:val="Заголовок 2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xl84">
    <w:name w:val="xl84"/>
    <w:basedOn w:val="a"/>
    <w:uiPriority w:val="99"/>
    <w:rsid w:val="00FC2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ff1">
    <w:name w:val="Комментарий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FR1">
    <w:name w:val="FR1"/>
    <w:uiPriority w:val="99"/>
    <w:rsid w:val="00FC2692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главление"/>
    <w:basedOn w:val="aff2"/>
    <w:next w:val="a"/>
    <w:uiPriority w:val="99"/>
    <w:rsid w:val="00FC2692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C2692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C269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15">
    <w:name w:val="Абзац списка1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7">
    <w:name w:val="Название2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C2692"/>
    <w:pPr>
      <w:jc w:val="center"/>
    </w:pPr>
    <w:rPr>
      <w:b/>
      <w:bCs/>
    </w:rPr>
  </w:style>
  <w:style w:type="paragraph" w:customStyle="1" w:styleId="affa">
    <w:name w:val="???????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C2692"/>
  </w:style>
  <w:style w:type="paragraph" w:customStyle="1" w:styleId="affc">
    <w:name w:val="?????? ? ?????"/>
    <w:basedOn w:val="affa"/>
    <w:uiPriority w:val="99"/>
    <w:rsid w:val="00FC2692"/>
  </w:style>
  <w:style w:type="paragraph" w:customStyle="1" w:styleId="affd">
    <w:name w:val="?????? ??? ???????"/>
    <w:basedOn w:val="affa"/>
    <w:uiPriority w:val="99"/>
    <w:rsid w:val="00FC2692"/>
  </w:style>
  <w:style w:type="paragraph" w:customStyle="1" w:styleId="affe">
    <w:name w:val="?????"/>
    <w:basedOn w:val="affa"/>
    <w:uiPriority w:val="99"/>
    <w:rsid w:val="00FC2692"/>
  </w:style>
  <w:style w:type="paragraph" w:customStyle="1" w:styleId="afff">
    <w:name w:val="???????? ?????"/>
    <w:basedOn w:val="affa"/>
    <w:uiPriority w:val="99"/>
    <w:rsid w:val="00FC2692"/>
  </w:style>
  <w:style w:type="paragraph" w:customStyle="1" w:styleId="afff0">
    <w:name w:val="???????????? ?????? ?? ??????"/>
    <w:basedOn w:val="affa"/>
    <w:uiPriority w:val="99"/>
    <w:rsid w:val="00FC2692"/>
  </w:style>
  <w:style w:type="paragraph" w:customStyle="1" w:styleId="afff1">
    <w:name w:val="?????? ?????? ? ????????"/>
    <w:basedOn w:val="affa"/>
    <w:uiPriority w:val="99"/>
    <w:rsid w:val="00FC2692"/>
    <w:pPr>
      <w:ind w:firstLine="340"/>
    </w:pPr>
  </w:style>
  <w:style w:type="paragraph" w:customStyle="1" w:styleId="afff2">
    <w:name w:val="?????????"/>
    <w:basedOn w:val="affa"/>
    <w:uiPriority w:val="99"/>
    <w:rsid w:val="00FC2692"/>
  </w:style>
  <w:style w:type="paragraph" w:customStyle="1" w:styleId="18">
    <w:name w:val="????????? 1"/>
    <w:basedOn w:val="affa"/>
    <w:uiPriority w:val="99"/>
    <w:rsid w:val="00FC2692"/>
    <w:pPr>
      <w:jc w:val="center"/>
    </w:pPr>
  </w:style>
  <w:style w:type="paragraph" w:customStyle="1" w:styleId="29">
    <w:name w:val="????????? 2"/>
    <w:basedOn w:val="affa"/>
    <w:uiPriority w:val="99"/>
    <w:rsid w:val="00FC2692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C2692"/>
    <w:pPr>
      <w:spacing w:before="238" w:after="119"/>
    </w:pPr>
  </w:style>
  <w:style w:type="paragraph" w:customStyle="1" w:styleId="WW-1">
    <w:name w:val="WW-????????? 1"/>
    <w:basedOn w:val="affa"/>
    <w:uiPriority w:val="99"/>
    <w:rsid w:val="00FC2692"/>
    <w:pPr>
      <w:spacing w:before="238" w:after="119"/>
    </w:pPr>
  </w:style>
  <w:style w:type="paragraph" w:customStyle="1" w:styleId="WW-2">
    <w:name w:val="WW-????????? 2"/>
    <w:basedOn w:val="affa"/>
    <w:uiPriority w:val="99"/>
    <w:rsid w:val="00FC2692"/>
    <w:pPr>
      <w:spacing w:before="238" w:after="119"/>
    </w:pPr>
  </w:style>
  <w:style w:type="paragraph" w:customStyle="1" w:styleId="afff3">
    <w:name w:val="????????? ?????"/>
    <w:basedOn w:val="affa"/>
    <w:uiPriority w:val="99"/>
    <w:rsid w:val="00FC2692"/>
  </w:style>
  <w:style w:type="paragraph" w:customStyle="1" w:styleId="BlueLTGliederung1">
    <w:name w:val="Blue~LT~Gliederung 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C2692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C2692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C2692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C2692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C2692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C2692"/>
    <w:pPr>
      <w:ind w:left="6123"/>
    </w:pPr>
  </w:style>
  <w:style w:type="paragraph" w:customStyle="1" w:styleId="BlueLTTitel">
    <w:name w:val="Blue~LT~Titel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C2692"/>
  </w:style>
  <w:style w:type="paragraph" w:customStyle="1" w:styleId="blue2">
    <w:name w:val="blue2"/>
    <w:basedOn w:val="default0"/>
    <w:uiPriority w:val="99"/>
    <w:rsid w:val="00FC2692"/>
  </w:style>
  <w:style w:type="paragraph" w:customStyle="1" w:styleId="blue3">
    <w:name w:val="blue3"/>
    <w:basedOn w:val="default0"/>
    <w:uiPriority w:val="99"/>
    <w:rsid w:val="00FC2692"/>
  </w:style>
  <w:style w:type="paragraph" w:customStyle="1" w:styleId="bw1">
    <w:name w:val="bw1"/>
    <w:basedOn w:val="default0"/>
    <w:uiPriority w:val="99"/>
    <w:rsid w:val="00FC2692"/>
  </w:style>
  <w:style w:type="paragraph" w:customStyle="1" w:styleId="bw2">
    <w:name w:val="bw2"/>
    <w:basedOn w:val="default0"/>
    <w:uiPriority w:val="99"/>
    <w:rsid w:val="00FC2692"/>
  </w:style>
  <w:style w:type="paragraph" w:customStyle="1" w:styleId="bw3">
    <w:name w:val="bw3"/>
    <w:basedOn w:val="default0"/>
    <w:uiPriority w:val="99"/>
    <w:rsid w:val="00FC2692"/>
  </w:style>
  <w:style w:type="paragraph" w:customStyle="1" w:styleId="orange1">
    <w:name w:val="orange1"/>
    <w:basedOn w:val="default0"/>
    <w:uiPriority w:val="99"/>
    <w:rsid w:val="00FC2692"/>
  </w:style>
  <w:style w:type="paragraph" w:customStyle="1" w:styleId="orange2">
    <w:name w:val="orange2"/>
    <w:basedOn w:val="default0"/>
    <w:uiPriority w:val="99"/>
    <w:rsid w:val="00FC2692"/>
  </w:style>
  <w:style w:type="paragraph" w:customStyle="1" w:styleId="orange3">
    <w:name w:val="orange3"/>
    <w:basedOn w:val="default0"/>
    <w:uiPriority w:val="99"/>
    <w:rsid w:val="00FC2692"/>
  </w:style>
  <w:style w:type="paragraph" w:customStyle="1" w:styleId="turquise1">
    <w:name w:val="turquise1"/>
    <w:basedOn w:val="default0"/>
    <w:uiPriority w:val="99"/>
    <w:rsid w:val="00FC2692"/>
  </w:style>
  <w:style w:type="paragraph" w:customStyle="1" w:styleId="turquise2">
    <w:name w:val="turquise2"/>
    <w:basedOn w:val="default0"/>
    <w:uiPriority w:val="99"/>
    <w:rsid w:val="00FC2692"/>
  </w:style>
  <w:style w:type="paragraph" w:customStyle="1" w:styleId="turquise3">
    <w:name w:val="turquise3"/>
    <w:basedOn w:val="default0"/>
    <w:uiPriority w:val="99"/>
    <w:rsid w:val="00FC2692"/>
  </w:style>
  <w:style w:type="paragraph" w:customStyle="1" w:styleId="gray1">
    <w:name w:val="gray1"/>
    <w:basedOn w:val="default0"/>
    <w:uiPriority w:val="99"/>
    <w:rsid w:val="00FC2692"/>
  </w:style>
  <w:style w:type="paragraph" w:customStyle="1" w:styleId="gray2">
    <w:name w:val="gray2"/>
    <w:basedOn w:val="default0"/>
    <w:uiPriority w:val="99"/>
    <w:rsid w:val="00FC2692"/>
  </w:style>
  <w:style w:type="paragraph" w:customStyle="1" w:styleId="gray3">
    <w:name w:val="gray3"/>
    <w:basedOn w:val="default0"/>
    <w:uiPriority w:val="99"/>
    <w:rsid w:val="00FC2692"/>
  </w:style>
  <w:style w:type="paragraph" w:customStyle="1" w:styleId="sun1">
    <w:name w:val="sun1"/>
    <w:basedOn w:val="default0"/>
    <w:uiPriority w:val="99"/>
    <w:rsid w:val="00FC2692"/>
  </w:style>
  <w:style w:type="paragraph" w:customStyle="1" w:styleId="sun2">
    <w:name w:val="sun2"/>
    <w:basedOn w:val="default0"/>
    <w:uiPriority w:val="99"/>
    <w:rsid w:val="00FC2692"/>
  </w:style>
  <w:style w:type="paragraph" w:customStyle="1" w:styleId="sun3">
    <w:name w:val="sun3"/>
    <w:basedOn w:val="default0"/>
    <w:uiPriority w:val="99"/>
    <w:rsid w:val="00FC2692"/>
  </w:style>
  <w:style w:type="paragraph" w:customStyle="1" w:styleId="earth1">
    <w:name w:val="earth1"/>
    <w:basedOn w:val="default0"/>
    <w:uiPriority w:val="99"/>
    <w:rsid w:val="00FC2692"/>
  </w:style>
  <w:style w:type="paragraph" w:customStyle="1" w:styleId="earth2">
    <w:name w:val="earth2"/>
    <w:basedOn w:val="default0"/>
    <w:uiPriority w:val="99"/>
    <w:rsid w:val="00FC2692"/>
  </w:style>
  <w:style w:type="paragraph" w:customStyle="1" w:styleId="earth3">
    <w:name w:val="earth3"/>
    <w:basedOn w:val="default0"/>
    <w:uiPriority w:val="99"/>
    <w:rsid w:val="00FC2692"/>
  </w:style>
  <w:style w:type="paragraph" w:customStyle="1" w:styleId="green1">
    <w:name w:val="green1"/>
    <w:basedOn w:val="default0"/>
    <w:uiPriority w:val="99"/>
    <w:rsid w:val="00FC2692"/>
  </w:style>
  <w:style w:type="paragraph" w:customStyle="1" w:styleId="green2">
    <w:name w:val="green2"/>
    <w:basedOn w:val="default0"/>
    <w:uiPriority w:val="99"/>
    <w:rsid w:val="00FC2692"/>
  </w:style>
  <w:style w:type="paragraph" w:customStyle="1" w:styleId="green3">
    <w:name w:val="green3"/>
    <w:basedOn w:val="default0"/>
    <w:uiPriority w:val="99"/>
    <w:rsid w:val="00FC2692"/>
  </w:style>
  <w:style w:type="paragraph" w:customStyle="1" w:styleId="seetang1">
    <w:name w:val="seetang1"/>
    <w:basedOn w:val="default0"/>
    <w:uiPriority w:val="99"/>
    <w:rsid w:val="00FC2692"/>
  </w:style>
  <w:style w:type="paragraph" w:customStyle="1" w:styleId="seetang2">
    <w:name w:val="seetang2"/>
    <w:basedOn w:val="default0"/>
    <w:uiPriority w:val="99"/>
    <w:rsid w:val="00FC2692"/>
  </w:style>
  <w:style w:type="paragraph" w:customStyle="1" w:styleId="seetang3">
    <w:name w:val="seetang3"/>
    <w:basedOn w:val="default0"/>
    <w:uiPriority w:val="99"/>
    <w:rsid w:val="00FC2692"/>
  </w:style>
  <w:style w:type="paragraph" w:customStyle="1" w:styleId="lightblue1">
    <w:name w:val="lightblue1"/>
    <w:basedOn w:val="default0"/>
    <w:uiPriority w:val="99"/>
    <w:rsid w:val="00FC2692"/>
  </w:style>
  <w:style w:type="paragraph" w:customStyle="1" w:styleId="lightblue2">
    <w:name w:val="lightblue2"/>
    <w:basedOn w:val="default0"/>
    <w:uiPriority w:val="99"/>
    <w:rsid w:val="00FC2692"/>
  </w:style>
  <w:style w:type="paragraph" w:customStyle="1" w:styleId="lightblue3">
    <w:name w:val="lightblue3"/>
    <w:basedOn w:val="default0"/>
    <w:uiPriority w:val="99"/>
    <w:rsid w:val="00FC2692"/>
  </w:style>
  <w:style w:type="paragraph" w:customStyle="1" w:styleId="yellow1">
    <w:name w:val="yellow1"/>
    <w:basedOn w:val="default0"/>
    <w:uiPriority w:val="99"/>
    <w:rsid w:val="00FC2692"/>
  </w:style>
  <w:style w:type="paragraph" w:customStyle="1" w:styleId="yellow2">
    <w:name w:val="yellow2"/>
    <w:basedOn w:val="default0"/>
    <w:uiPriority w:val="99"/>
    <w:rsid w:val="00FC2692"/>
  </w:style>
  <w:style w:type="paragraph" w:customStyle="1" w:styleId="yellow3">
    <w:name w:val="yellow3"/>
    <w:basedOn w:val="default0"/>
    <w:uiPriority w:val="99"/>
    <w:rsid w:val="00FC2692"/>
  </w:style>
  <w:style w:type="paragraph" w:customStyle="1" w:styleId="WW-10">
    <w:name w:val="WW-?????????1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C2692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C2692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C2692"/>
    <w:pPr>
      <w:ind w:left="4082"/>
    </w:pPr>
  </w:style>
  <w:style w:type="paragraph" w:customStyle="1" w:styleId="71">
    <w:name w:val="????????? 7"/>
    <w:basedOn w:val="61"/>
    <w:uiPriority w:val="99"/>
    <w:rsid w:val="00FC2692"/>
    <w:pPr>
      <w:ind w:left="4762"/>
    </w:pPr>
  </w:style>
  <w:style w:type="paragraph" w:customStyle="1" w:styleId="81">
    <w:name w:val="????????? 8"/>
    <w:basedOn w:val="71"/>
    <w:uiPriority w:val="99"/>
    <w:rsid w:val="00FC2692"/>
    <w:pPr>
      <w:ind w:left="5443"/>
    </w:pPr>
  </w:style>
  <w:style w:type="paragraph" w:customStyle="1" w:styleId="91">
    <w:name w:val="????????? 9"/>
    <w:basedOn w:val="81"/>
    <w:uiPriority w:val="99"/>
    <w:rsid w:val="00FC2692"/>
    <w:pPr>
      <w:ind w:left="6123"/>
    </w:pPr>
  </w:style>
  <w:style w:type="character" w:customStyle="1" w:styleId="52">
    <w:name w:val="Основной текст (5)_"/>
    <w:link w:val="53"/>
    <w:locked/>
    <w:rsid w:val="00FC2692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C269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Абзац списка2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ableText">
    <w:name w:val="Table Text"/>
    <w:uiPriority w:val="99"/>
    <w:rsid w:val="00FC26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C269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afff9">
    <w:name w:val="footnote reference"/>
    <w:semiHidden/>
    <w:unhideWhenUsed/>
    <w:rsid w:val="00FC2692"/>
    <w:rPr>
      <w:vertAlign w:val="superscript"/>
    </w:rPr>
  </w:style>
  <w:style w:type="character" w:customStyle="1" w:styleId="19">
    <w:name w:val="Гиперссылка1"/>
    <w:rsid w:val="00FC2692"/>
    <w:rPr>
      <w:color w:val="0000FF"/>
      <w:u w:val="single"/>
    </w:rPr>
  </w:style>
  <w:style w:type="character" w:customStyle="1" w:styleId="afffa">
    <w:name w:val="Цветовое выделение"/>
    <w:rsid w:val="00FC2692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C2692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C2692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C269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C2692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FC2692"/>
    <w:rPr>
      <w:lang w:val="ru-RU" w:eastAsia="ru-RU" w:bidi="ar-SA"/>
    </w:rPr>
  </w:style>
  <w:style w:type="character" w:customStyle="1" w:styleId="2b">
    <w:name w:val="Знак Знак2"/>
    <w:locked/>
    <w:rsid w:val="00FC2692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C2692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C2692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C2692"/>
    <w:rPr>
      <w:sz w:val="28"/>
      <w:lang w:val="ru-RU" w:eastAsia="ru-RU" w:bidi="ar-SA"/>
    </w:rPr>
  </w:style>
  <w:style w:type="character" w:customStyle="1" w:styleId="afffc">
    <w:name w:val="Знак Знак"/>
    <w:locked/>
    <w:rsid w:val="00FC2692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C269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C2692"/>
  </w:style>
  <w:style w:type="character" w:customStyle="1" w:styleId="afffd">
    <w:name w:val="Символ сноски"/>
    <w:rsid w:val="00FC2692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C2692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C2692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C2692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C2692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C2692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C2692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C2692"/>
    <w:rPr>
      <w:sz w:val="24"/>
      <w:lang w:val="ru-RU" w:eastAsia="ru-RU" w:bidi="ar-SA"/>
    </w:rPr>
  </w:style>
  <w:style w:type="character" w:customStyle="1" w:styleId="36">
    <w:name w:val="Знак Знак3"/>
    <w:locked/>
    <w:rsid w:val="00FC2692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C2692"/>
    <w:rPr>
      <w:rFonts w:ascii="Symbol" w:hAnsi="Symbol" w:hint="default"/>
    </w:rPr>
  </w:style>
  <w:style w:type="character" w:customStyle="1" w:styleId="WW8Num5z0">
    <w:name w:val="WW8Num5z0"/>
    <w:rsid w:val="00FC2692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C2692"/>
    <w:rPr>
      <w:rFonts w:ascii="OpenSymbol" w:hAnsi="OpenSymbol" w:cs="Courier New" w:hint="default"/>
    </w:rPr>
  </w:style>
  <w:style w:type="character" w:customStyle="1" w:styleId="WW8Num5z3">
    <w:name w:val="WW8Num5z3"/>
    <w:rsid w:val="00FC2692"/>
    <w:rPr>
      <w:rFonts w:ascii="Symbol" w:hAnsi="Symbol" w:hint="default"/>
    </w:rPr>
  </w:style>
  <w:style w:type="character" w:customStyle="1" w:styleId="WW8Num6z0">
    <w:name w:val="WW8Num6z0"/>
    <w:rsid w:val="00FC2692"/>
    <w:rPr>
      <w:rFonts w:ascii="Symbol" w:hAnsi="Symbol" w:hint="default"/>
    </w:rPr>
  </w:style>
  <w:style w:type="character" w:customStyle="1" w:styleId="WW8Num6z1">
    <w:name w:val="WW8Num6z1"/>
    <w:rsid w:val="00FC2692"/>
    <w:rPr>
      <w:rFonts w:ascii="Courier New" w:hAnsi="Courier New" w:cs="Courier New" w:hint="default"/>
    </w:rPr>
  </w:style>
  <w:style w:type="character" w:customStyle="1" w:styleId="WW8Num7z0">
    <w:name w:val="WW8Num7z0"/>
    <w:rsid w:val="00FC2692"/>
    <w:rPr>
      <w:rFonts w:ascii="Symbol" w:hAnsi="Symbol" w:hint="default"/>
    </w:rPr>
  </w:style>
  <w:style w:type="character" w:customStyle="1" w:styleId="WW8Num8z0">
    <w:name w:val="WW8Num8z0"/>
    <w:rsid w:val="00FC2692"/>
    <w:rPr>
      <w:rFonts w:ascii="Symbol" w:hAnsi="Symbol" w:hint="default"/>
    </w:rPr>
  </w:style>
  <w:style w:type="character" w:customStyle="1" w:styleId="WW8Num9z0">
    <w:name w:val="WW8Num9z0"/>
    <w:rsid w:val="00FC2692"/>
    <w:rPr>
      <w:rFonts w:ascii="Symbol" w:hAnsi="Symbol" w:hint="default"/>
    </w:rPr>
  </w:style>
  <w:style w:type="character" w:customStyle="1" w:styleId="WW8Num10z0">
    <w:name w:val="WW8Num10z0"/>
    <w:rsid w:val="00FC2692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C2692"/>
    <w:rPr>
      <w:rFonts w:ascii="Times New Roman" w:hAnsi="Times New Roman" w:cs="Times New Roman" w:hint="default"/>
    </w:rPr>
  </w:style>
  <w:style w:type="character" w:customStyle="1" w:styleId="WW8Num11z0">
    <w:name w:val="WW8Num11z0"/>
    <w:rsid w:val="00FC2692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C2692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C2692"/>
  </w:style>
  <w:style w:type="character" w:customStyle="1" w:styleId="WW8Num12z0">
    <w:name w:val="WW8Num12z0"/>
    <w:rsid w:val="00FC2692"/>
    <w:rPr>
      <w:rFonts w:ascii="Symbol" w:hAnsi="Symbol" w:hint="default"/>
      <w:color w:val="auto"/>
    </w:rPr>
  </w:style>
  <w:style w:type="character" w:customStyle="1" w:styleId="WW8Num12z1">
    <w:name w:val="WW8Num12z1"/>
    <w:rsid w:val="00FC2692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C2692"/>
  </w:style>
  <w:style w:type="character" w:customStyle="1" w:styleId="2c">
    <w:name w:val="Основной шрифт абзаца2"/>
    <w:rsid w:val="00FC2692"/>
  </w:style>
  <w:style w:type="character" w:customStyle="1" w:styleId="WW-Absatz-Standardschriftart1">
    <w:name w:val="WW-Absatz-Standardschriftart1"/>
    <w:rsid w:val="00FC2692"/>
  </w:style>
  <w:style w:type="character" w:customStyle="1" w:styleId="1b">
    <w:name w:val="Основной шрифт абзаца1"/>
    <w:rsid w:val="00FC2692"/>
  </w:style>
  <w:style w:type="character" w:customStyle="1" w:styleId="WW8Num20z0">
    <w:name w:val="WW8Num20z0"/>
    <w:rsid w:val="00FC2692"/>
    <w:rPr>
      <w:rFonts w:ascii="Symbol" w:hAnsi="Symbol" w:hint="default"/>
    </w:rPr>
  </w:style>
  <w:style w:type="character" w:customStyle="1" w:styleId="WW8Num20z2">
    <w:name w:val="WW8Num20z2"/>
    <w:rsid w:val="00FC2692"/>
    <w:rPr>
      <w:rFonts w:ascii="Wingdings" w:hAnsi="Wingdings" w:hint="default"/>
    </w:rPr>
  </w:style>
  <w:style w:type="character" w:customStyle="1" w:styleId="WW8Num20z4">
    <w:name w:val="WW8Num20z4"/>
    <w:rsid w:val="00FC2692"/>
    <w:rPr>
      <w:rFonts w:ascii="Courier New" w:hAnsi="Courier New" w:cs="Courier New" w:hint="default"/>
    </w:rPr>
  </w:style>
  <w:style w:type="character" w:customStyle="1" w:styleId="WW8Num8z1">
    <w:name w:val="WW8Num8z1"/>
    <w:rsid w:val="00FC2692"/>
    <w:rPr>
      <w:rFonts w:ascii="Courier New" w:hAnsi="Courier New" w:cs="Courier New" w:hint="default"/>
    </w:rPr>
  </w:style>
  <w:style w:type="character" w:customStyle="1" w:styleId="WW8Num15z0">
    <w:name w:val="WW8Num15z0"/>
    <w:rsid w:val="00FC2692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C2692"/>
    <w:rPr>
      <w:rFonts w:ascii="Courier New" w:hAnsi="Courier New" w:cs="Courier New" w:hint="default"/>
    </w:rPr>
  </w:style>
  <w:style w:type="character" w:customStyle="1" w:styleId="WW8Num11z3">
    <w:name w:val="WW8Num11z3"/>
    <w:rsid w:val="00FC2692"/>
    <w:rPr>
      <w:rFonts w:ascii="Symbol" w:hAnsi="Symbol" w:hint="default"/>
    </w:rPr>
  </w:style>
  <w:style w:type="character" w:customStyle="1" w:styleId="WW8Num13z0">
    <w:name w:val="WW8Num13z0"/>
    <w:rsid w:val="00FC2692"/>
    <w:rPr>
      <w:rFonts w:ascii="Symbol" w:hAnsi="Symbol" w:hint="default"/>
    </w:rPr>
  </w:style>
  <w:style w:type="character" w:customStyle="1" w:styleId="WW8Num13z1">
    <w:name w:val="WW8Num13z1"/>
    <w:rsid w:val="00FC2692"/>
    <w:rPr>
      <w:rFonts w:ascii="Courier New" w:hAnsi="Courier New" w:cs="Courier New" w:hint="default"/>
    </w:rPr>
  </w:style>
  <w:style w:type="character" w:customStyle="1" w:styleId="WW8Num42z0">
    <w:name w:val="WW8Num42z0"/>
    <w:rsid w:val="00FC2692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C2692"/>
    <w:rPr>
      <w:rFonts w:ascii="Courier New" w:hAnsi="Courier New" w:cs="Courier New" w:hint="default"/>
    </w:rPr>
  </w:style>
  <w:style w:type="character" w:customStyle="1" w:styleId="WW8Num42z2">
    <w:name w:val="WW8Num42z2"/>
    <w:rsid w:val="00FC2692"/>
    <w:rPr>
      <w:rFonts w:ascii="Wingdings" w:hAnsi="Wingdings" w:hint="default"/>
    </w:rPr>
  </w:style>
  <w:style w:type="character" w:customStyle="1" w:styleId="WW8Num42z3">
    <w:name w:val="WW8Num42z3"/>
    <w:rsid w:val="00FC2692"/>
    <w:rPr>
      <w:rFonts w:ascii="Symbol" w:hAnsi="Symbol" w:hint="default"/>
    </w:rPr>
  </w:style>
  <w:style w:type="character" w:customStyle="1" w:styleId="afffe">
    <w:name w:val="Маркеры списка"/>
    <w:rsid w:val="00FC2692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C2692"/>
    <w:rPr>
      <w:rFonts w:ascii="Symbol" w:hAnsi="Symbol" w:hint="default"/>
    </w:rPr>
  </w:style>
  <w:style w:type="character" w:customStyle="1" w:styleId="WW8Num23z1">
    <w:name w:val="WW8Num23z1"/>
    <w:rsid w:val="00FC2692"/>
    <w:rPr>
      <w:rFonts w:ascii="Courier New" w:hAnsi="Courier New" w:cs="Courier New" w:hint="default"/>
    </w:rPr>
  </w:style>
  <w:style w:type="character" w:customStyle="1" w:styleId="WW8Num23z2">
    <w:name w:val="WW8Num23z2"/>
    <w:rsid w:val="00FC2692"/>
    <w:rPr>
      <w:rFonts w:ascii="Wingdings" w:hAnsi="Wingdings" w:hint="default"/>
    </w:rPr>
  </w:style>
  <w:style w:type="character" w:customStyle="1" w:styleId="WW8Num22z0">
    <w:name w:val="WW8Num22z0"/>
    <w:rsid w:val="00FC2692"/>
    <w:rPr>
      <w:rFonts w:ascii="Symbol" w:hAnsi="Symbol" w:hint="default"/>
    </w:rPr>
  </w:style>
  <w:style w:type="character" w:customStyle="1" w:styleId="WW8Num22z1">
    <w:name w:val="WW8Num22z1"/>
    <w:rsid w:val="00FC2692"/>
    <w:rPr>
      <w:rFonts w:ascii="Courier New" w:hAnsi="Courier New" w:cs="Courier New" w:hint="default"/>
    </w:rPr>
  </w:style>
  <w:style w:type="character" w:customStyle="1" w:styleId="WW8Num22z2">
    <w:name w:val="WW8Num22z2"/>
    <w:rsid w:val="00FC2692"/>
    <w:rPr>
      <w:rFonts w:ascii="Wingdings" w:hAnsi="Wingdings" w:hint="default"/>
    </w:rPr>
  </w:style>
  <w:style w:type="character" w:customStyle="1" w:styleId="WW8Num6z2">
    <w:name w:val="WW8Num6z2"/>
    <w:rsid w:val="00FC2692"/>
    <w:rPr>
      <w:rFonts w:ascii="Wingdings" w:hAnsi="Wingdings" w:hint="default"/>
    </w:rPr>
  </w:style>
  <w:style w:type="character" w:customStyle="1" w:styleId="WW8Num37z0">
    <w:name w:val="WW8Num37z0"/>
    <w:rsid w:val="00FC2692"/>
    <w:rPr>
      <w:rFonts w:ascii="Symbol" w:hAnsi="Symbol" w:hint="default"/>
    </w:rPr>
  </w:style>
  <w:style w:type="character" w:customStyle="1" w:styleId="WW8Num37z1">
    <w:name w:val="WW8Num37z1"/>
    <w:rsid w:val="00FC2692"/>
    <w:rPr>
      <w:rFonts w:ascii="Courier New" w:hAnsi="Courier New" w:cs="Courier New" w:hint="default"/>
    </w:rPr>
  </w:style>
  <w:style w:type="character" w:customStyle="1" w:styleId="WW8Num37z2">
    <w:name w:val="WW8Num37z2"/>
    <w:rsid w:val="00FC2692"/>
    <w:rPr>
      <w:rFonts w:ascii="Wingdings" w:hAnsi="Wingdings" w:hint="default"/>
    </w:rPr>
  </w:style>
  <w:style w:type="character" w:customStyle="1" w:styleId="WW8Num30z1">
    <w:name w:val="WW8Num30z1"/>
    <w:rsid w:val="00FC2692"/>
    <w:rPr>
      <w:rFonts w:ascii="Courier New" w:hAnsi="Courier New" w:cs="Courier New" w:hint="default"/>
    </w:rPr>
  </w:style>
  <w:style w:type="character" w:customStyle="1" w:styleId="WW8Num30z2">
    <w:name w:val="WW8Num30z2"/>
    <w:rsid w:val="00FC2692"/>
    <w:rPr>
      <w:rFonts w:ascii="Wingdings" w:hAnsi="Wingdings" w:hint="default"/>
    </w:rPr>
  </w:style>
  <w:style w:type="character" w:customStyle="1" w:styleId="WW8Num30z3">
    <w:name w:val="WW8Num30z3"/>
    <w:rsid w:val="00FC2692"/>
    <w:rPr>
      <w:rFonts w:ascii="Symbol" w:hAnsi="Symbol" w:hint="default"/>
    </w:rPr>
  </w:style>
  <w:style w:type="character" w:customStyle="1" w:styleId="WW8Num14z0">
    <w:name w:val="WW8Num14z0"/>
    <w:rsid w:val="00FC2692"/>
    <w:rPr>
      <w:rFonts w:ascii="Symbol" w:hAnsi="Symbol" w:hint="default"/>
    </w:rPr>
  </w:style>
  <w:style w:type="character" w:customStyle="1" w:styleId="WW8Num14z1">
    <w:name w:val="WW8Num14z1"/>
    <w:rsid w:val="00FC2692"/>
    <w:rPr>
      <w:rFonts w:ascii="Courier New" w:hAnsi="Courier New" w:cs="Courier New" w:hint="default"/>
    </w:rPr>
  </w:style>
  <w:style w:type="character" w:customStyle="1" w:styleId="WW8Num14z2">
    <w:name w:val="WW8Num14z2"/>
    <w:rsid w:val="00FC2692"/>
    <w:rPr>
      <w:rFonts w:ascii="Wingdings" w:hAnsi="Wingdings" w:hint="default"/>
    </w:rPr>
  </w:style>
  <w:style w:type="character" w:customStyle="1" w:styleId="affff">
    <w:name w:val="Символ нумерации"/>
    <w:rsid w:val="00FC2692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C2692"/>
    <w:rPr>
      <w:b/>
      <w:bCs/>
      <w:i/>
      <w:iCs/>
      <w:smallCaps/>
      <w:sz w:val="15"/>
      <w:szCs w:val="15"/>
      <w:lang w:val="en-US" w:eastAsia="en-US" w:bidi="ar-SA"/>
    </w:rPr>
  </w:style>
  <w:style w:type="table" w:styleId="1c">
    <w:name w:val="Table Subtle 1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FC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"/>
    <w:basedOn w:val="a2"/>
    <w:semiHidden/>
    <w:unhideWhenUsed/>
    <w:rsid w:val="00FC2692"/>
    <w:pPr>
      <w:numPr>
        <w:numId w:val="25"/>
      </w:numPr>
    </w:pPr>
  </w:style>
  <w:style w:type="character" w:customStyle="1" w:styleId="FontStyle25">
    <w:name w:val="Font Style25"/>
    <w:basedOn w:val="a0"/>
    <w:rsid w:val="007B14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B4C6D"/>
  </w:style>
  <w:style w:type="character" w:customStyle="1" w:styleId="afd">
    <w:name w:val="Абзац списка Знак"/>
    <w:link w:val="afc"/>
    <w:uiPriority w:val="34"/>
    <w:locked/>
    <w:rsid w:val="00DB70B5"/>
    <w:rPr>
      <w:rFonts w:ascii="Calibri" w:eastAsia="Calibri" w:hAnsi="Calibri" w:cs="Times New Roman"/>
    </w:rPr>
  </w:style>
  <w:style w:type="paragraph" w:customStyle="1" w:styleId="c31">
    <w:name w:val="c31"/>
    <w:basedOn w:val="a"/>
    <w:rsid w:val="00500E6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fff1">
    <w:name w:val="Intense Emphasis"/>
    <w:basedOn w:val="a0"/>
    <w:uiPriority w:val="21"/>
    <w:qFormat/>
    <w:rsid w:val="00055206"/>
    <w:rPr>
      <w:rFonts w:ascii="Times New Roman" w:hAnsi="Times New Roman" w:cs="Times New Roman" w:hint="default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69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6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C2692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C2692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FC2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692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26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2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26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69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2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6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C26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C2692"/>
    <w:rPr>
      <w:color w:val="0000FF"/>
      <w:u w:val="single"/>
    </w:rPr>
  </w:style>
  <w:style w:type="character" w:styleId="a4">
    <w:name w:val="FollowedHyperlink"/>
    <w:semiHidden/>
    <w:unhideWhenUsed/>
    <w:rsid w:val="00FC269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C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C2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C2692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C269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2692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2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C2692"/>
    <w:pPr>
      <w:ind w:right="-381"/>
      <w:jc w:val="both"/>
    </w:pPr>
    <w:rPr>
      <w:b/>
      <w:sz w:val="24"/>
    </w:rPr>
  </w:style>
  <w:style w:type="paragraph" w:styleId="ae">
    <w:name w:val="Body Text"/>
    <w:basedOn w:val="a"/>
    <w:link w:val="af"/>
    <w:uiPriority w:val="99"/>
    <w:unhideWhenUsed/>
    <w:rsid w:val="00FC2692"/>
    <w:pPr>
      <w:jc w:val="center"/>
    </w:pPr>
    <w:rPr>
      <w:b/>
      <w:bCs/>
      <w:i/>
      <w:iCs/>
      <w:sz w:val="40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FC269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C2692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C2692"/>
    <w:pPr>
      <w:ind w:left="566" w:hanging="283"/>
    </w:pPr>
    <w:rPr>
      <w:sz w:val="20"/>
    </w:rPr>
  </w:style>
  <w:style w:type="paragraph" w:styleId="af1">
    <w:name w:val="Title"/>
    <w:basedOn w:val="a"/>
    <w:link w:val="af2"/>
    <w:uiPriority w:val="99"/>
    <w:qFormat/>
    <w:rsid w:val="00FC2692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uiPriority w:val="99"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nhideWhenUsed/>
    <w:rsid w:val="00FC2692"/>
    <w:pPr>
      <w:spacing w:line="360" w:lineRule="auto"/>
      <w:ind w:firstLine="851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C2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C2692"/>
    <w:pPr>
      <w:jc w:val="center"/>
    </w:pPr>
  </w:style>
  <w:style w:type="character" w:customStyle="1" w:styleId="af6">
    <w:name w:val="Подзаголовок Знак"/>
    <w:basedOn w:val="a0"/>
    <w:link w:val="af5"/>
    <w:uiPriority w:val="99"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C2692"/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2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2692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26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C2692"/>
    <w:pPr>
      <w:ind w:left="284" w:right="-1050"/>
      <w:jc w:val="both"/>
    </w:pPr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FC26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C2692"/>
    <w:rPr>
      <w:sz w:val="24"/>
      <w:szCs w:val="24"/>
    </w:rPr>
  </w:style>
  <w:style w:type="paragraph" w:styleId="afb">
    <w:name w:val="No Spacing"/>
    <w:link w:val="afa"/>
    <w:uiPriority w:val="1"/>
    <w:qFormat/>
    <w:rsid w:val="00FC269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FC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C26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u">
    <w:name w:val="u"/>
    <w:basedOn w:val="a"/>
    <w:uiPriority w:val="99"/>
    <w:rsid w:val="00FC2692"/>
    <w:pPr>
      <w:ind w:firstLine="390"/>
      <w:jc w:val="both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FC2692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aff">
    <w:name w:val="текст сноски"/>
    <w:basedOn w:val="a"/>
    <w:uiPriority w:val="99"/>
    <w:rsid w:val="00FC2692"/>
    <w:pPr>
      <w:autoSpaceDE w:val="0"/>
      <w:autoSpaceDN w:val="0"/>
    </w:pPr>
    <w:rPr>
      <w:sz w:val="20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C2692"/>
    <w:rPr>
      <w:color w:val="auto"/>
    </w:rPr>
  </w:style>
  <w:style w:type="paragraph" w:customStyle="1" w:styleId="13">
    <w:name w:val="Основной текст1"/>
    <w:basedOn w:val="a"/>
    <w:uiPriority w:val="99"/>
    <w:rsid w:val="00FC2692"/>
    <w:pPr>
      <w:widowControl w:val="0"/>
      <w:snapToGrid w:val="0"/>
      <w:ind w:right="271"/>
      <w:jc w:val="both"/>
    </w:pPr>
    <w:rPr>
      <w:sz w:val="24"/>
    </w:rPr>
  </w:style>
  <w:style w:type="paragraph" w:customStyle="1" w:styleId="ConsPlusNormal">
    <w:name w:val="ConsPlusNormal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26">
    <w:name w:val="Заголовок 2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xl84">
    <w:name w:val="xl84"/>
    <w:basedOn w:val="a"/>
    <w:uiPriority w:val="99"/>
    <w:rsid w:val="00FC2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ff1">
    <w:name w:val="Комментарий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FR1">
    <w:name w:val="FR1"/>
    <w:uiPriority w:val="99"/>
    <w:rsid w:val="00FC2692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главление"/>
    <w:basedOn w:val="aff2"/>
    <w:next w:val="a"/>
    <w:uiPriority w:val="99"/>
    <w:rsid w:val="00FC2692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C2692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C269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15">
    <w:name w:val="Абзац списка1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7">
    <w:name w:val="Название2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C2692"/>
    <w:pPr>
      <w:jc w:val="center"/>
    </w:pPr>
    <w:rPr>
      <w:b/>
      <w:bCs/>
    </w:rPr>
  </w:style>
  <w:style w:type="paragraph" w:customStyle="1" w:styleId="affa">
    <w:name w:val="???????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C2692"/>
  </w:style>
  <w:style w:type="paragraph" w:customStyle="1" w:styleId="affc">
    <w:name w:val="?????? ? ?????"/>
    <w:basedOn w:val="affa"/>
    <w:uiPriority w:val="99"/>
    <w:rsid w:val="00FC2692"/>
  </w:style>
  <w:style w:type="paragraph" w:customStyle="1" w:styleId="affd">
    <w:name w:val="?????? ??? ???????"/>
    <w:basedOn w:val="affa"/>
    <w:uiPriority w:val="99"/>
    <w:rsid w:val="00FC2692"/>
  </w:style>
  <w:style w:type="paragraph" w:customStyle="1" w:styleId="affe">
    <w:name w:val="?????"/>
    <w:basedOn w:val="affa"/>
    <w:uiPriority w:val="99"/>
    <w:rsid w:val="00FC2692"/>
  </w:style>
  <w:style w:type="paragraph" w:customStyle="1" w:styleId="afff">
    <w:name w:val="???????? ?????"/>
    <w:basedOn w:val="affa"/>
    <w:uiPriority w:val="99"/>
    <w:rsid w:val="00FC2692"/>
  </w:style>
  <w:style w:type="paragraph" w:customStyle="1" w:styleId="afff0">
    <w:name w:val="???????????? ?????? ?? ??????"/>
    <w:basedOn w:val="affa"/>
    <w:uiPriority w:val="99"/>
    <w:rsid w:val="00FC2692"/>
  </w:style>
  <w:style w:type="paragraph" w:customStyle="1" w:styleId="afff1">
    <w:name w:val="?????? ?????? ? ????????"/>
    <w:basedOn w:val="affa"/>
    <w:uiPriority w:val="99"/>
    <w:rsid w:val="00FC2692"/>
    <w:pPr>
      <w:ind w:firstLine="340"/>
    </w:pPr>
  </w:style>
  <w:style w:type="paragraph" w:customStyle="1" w:styleId="afff2">
    <w:name w:val="?????????"/>
    <w:basedOn w:val="affa"/>
    <w:uiPriority w:val="99"/>
    <w:rsid w:val="00FC2692"/>
  </w:style>
  <w:style w:type="paragraph" w:customStyle="1" w:styleId="18">
    <w:name w:val="????????? 1"/>
    <w:basedOn w:val="affa"/>
    <w:uiPriority w:val="99"/>
    <w:rsid w:val="00FC2692"/>
    <w:pPr>
      <w:jc w:val="center"/>
    </w:pPr>
  </w:style>
  <w:style w:type="paragraph" w:customStyle="1" w:styleId="29">
    <w:name w:val="????????? 2"/>
    <w:basedOn w:val="affa"/>
    <w:uiPriority w:val="99"/>
    <w:rsid w:val="00FC2692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C2692"/>
    <w:pPr>
      <w:spacing w:before="238" w:after="119"/>
    </w:pPr>
  </w:style>
  <w:style w:type="paragraph" w:customStyle="1" w:styleId="WW-1">
    <w:name w:val="WW-????????? 1"/>
    <w:basedOn w:val="affa"/>
    <w:uiPriority w:val="99"/>
    <w:rsid w:val="00FC2692"/>
    <w:pPr>
      <w:spacing w:before="238" w:after="119"/>
    </w:pPr>
  </w:style>
  <w:style w:type="paragraph" w:customStyle="1" w:styleId="WW-2">
    <w:name w:val="WW-????????? 2"/>
    <w:basedOn w:val="affa"/>
    <w:uiPriority w:val="99"/>
    <w:rsid w:val="00FC2692"/>
    <w:pPr>
      <w:spacing w:before="238" w:after="119"/>
    </w:pPr>
  </w:style>
  <w:style w:type="paragraph" w:customStyle="1" w:styleId="afff3">
    <w:name w:val="????????? ?????"/>
    <w:basedOn w:val="affa"/>
    <w:uiPriority w:val="99"/>
    <w:rsid w:val="00FC2692"/>
  </w:style>
  <w:style w:type="paragraph" w:customStyle="1" w:styleId="BlueLTGliederung1">
    <w:name w:val="Blue~LT~Gliederung 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C2692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C2692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C2692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C2692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C2692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C2692"/>
    <w:pPr>
      <w:ind w:left="6123"/>
    </w:pPr>
  </w:style>
  <w:style w:type="paragraph" w:customStyle="1" w:styleId="BlueLTTitel">
    <w:name w:val="Blue~LT~Titel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C2692"/>
  </w:style>
  <w:style w:type="paragraph" w:customStyle="1" w:styleId="blue2">
    <w:name w:val="blue2"/>
    <w:basedOn w:val="default0"/>
    <w:uiPriority w:val="99"/>
    <w:rsid w:val="00FC2692"/>
  </w:style>
  <w:style w:type="paragraph" w:customStyle="1" w:styleId="blue3">
    <w:name w:val="blue3"/>
    <w:basedOn w:val="default0"/>
    <w:uiPriority w:val="99"/>
    <w:rsid w:val="00FC2692"/>
  </w:style>
  <w:style w:type="paragraph" w:customStyle="1" w:styleId="bw1">
    <w:name w:val="bw1"/>
    <w:basedOn w:val="default0"/>
    <w:uiPriority w:val="99"/>
    <w:rsid w:val="00FC2692"/>
  </w:style>
  <w:style w:type="paragraph" w:customStyle="1" w:styleId="bw2">
    <w:name w:val="bw2"/>
    <w:basedOn w:val="default0"/>
    <w:uiPriority w:val="99"/>
    <w:rsid w:val="00FC2692"/>
  </w:style>
  <w:style w:type="paragraph" w:customStyle="1" w:styleId="bw3">
    <w:name w:val="bw3"/>
    <w:basedOn w:val="default0"/>
    <w:uiPriority w:val="99"/>
    <w:rsid w:val="00FC2692"/>
  </w:style>
  <w:style w:type="paragraph" w:customStyle="1" w:styleId="orange1">
    <w:name w:val="orange1"/>
    <w:basedOn w:val="default0"/>
    <w:uiPriority w:val="99"/>
    <w:rsid w:val="00FC2692"/>
  </w:style>
  <w:style w:type="paragraph" w:customStyle="1" w:styleId="orange2">
    <w:name w:val="orange2"/>
    <w:basedOn w:val="default0"/>
    <w:uiPriority w:val="99"/>
    <w:rsid w:val="00FC2692"/>
  </w:style>
  <w:style w:type="paragraph" w:customStyle="1" w:styleId="orange3">
    <w:name w:val="orange3"/>
    <w:basedOn w:val="default0"/>
    <w:uiPriority w:val="99"/>
    <w:rsid w:val="00FC2692"/>
  </w:style>
  <w:style w:type="paragraph" w:customStyle="1" w:styleId="turquise1">
    <w:name w:val="turquise1"/>
    <w:basedOn w:val="default0"/>
    <w:uiPriority w:val="99"/>
    <w:rsid w:val="00FC2692"/>
  </w:style>
  <w:style w:type="paragraph" w:customStyle="1" w:styleId="turquise2">
    <w:name w:val="turquise2"/>
    <w:basedOn w:val="default0"/>
    <w:uiPriority w:val="99"/>
    <w:rsid w:val="00FC2692"/>
  </w:style>
  <w:style w:type="paragraph" w:customStyle="1" w:styleId="turquise3">
    <w:name w:val="turquise3"/>
    <w:basedOn w:val="default0"/>
    <w:uiPriority w:val="99"/>
    <w:rsid w:val="00FC2692"/>
  </w:style>
  <w:style w:type="paragraph" w:customStyle="1" w:styleId="gray1">
    <w:name w:val="gray1"/>
    <w:basedOn w:val="default0"/>
    <w:uiPriority w:val="99"/>
    <w:rsid w:val="00FC2692"/>
  </w:style>
  <w:style w:type="paragraph" w:customStyle="1" w:styleId="gray2">
    <w:name w:val="gray2"/>
    <w:basedOn w:val="default0"/>
    <w:uiPriority w:val="99"/>
    <w:rsid w:val="00FC2692"/>
  </w:style>
  <w:style w:type="paragraph" w:customStyle="1" w:styleId="gray3">
    <w:name w:val="gray3"/>
    <w:basedOn w:val="default0"/>
    <w:uiPriority w:val="99"/>
    <w:rsid w:val="00FC2692"/>
  </w:style>
  <w:style w:type="paragraph" w:customStyle="1" w:styleId="sun1">
    <w:name w:val="sun1"/>
    <w:basedOn w:val="default0"/>
    <w:uiPriority w:val="99"/>
    <w:rsid w:val="00FC2692"/>
  </w:style>
  <w:style w:type="paragraph" w:customStyle="1" w:styleId="sun2">
    <w:name w:val="sun2"/>
    <w:basedOn w:val="default0"/>
    <w:uiPriority w:val="99"/>
    <w:rsid w:val="00FC2692"/>
  </w:style>
  <w:style w:type="paragraph" w:customStyle="1" w:styleId="sun3">
    <w:name w:val="sun3"/>
    <w:basedOn w:val="default0"/>
    <w:uiPriority w:val="99"/>
    <w:rsid w:val="00FC2692"/>
  </w:style>
  <w:style w:type="paragraph" w:customStyle="1" w:styleId="earth1">
    <w:name w:val="earth1"/>
    <w:basedOn w:val="default0"/>
    <w:uiPriority w:val="99"/>
    <w:rsid w:val="00FC2692"/>
  </w:style>
  <w:style w:type="paragraph" w:customStyle="1" w:styleId="earth2">
    <w:name w:val="earth2"/>
    <w:basedOn w:val="default0"/>
    <w:uiPriority w:val="99"/>
    <w:rsid w:val="00FC2692"/>
  </w:style>
  <w:style w:type="paragraph" w:customStyle="1" w:styleId="earth3">
    <w:name w:val="earth3"/>
    <w:basedOn w:val="default0"/>
    <w:uiPriority w:val="99"/>
    <w:rsid w:val="00FC2692"/>
  </w:style>
  <w:style w:type="paragraph" w:customStyle="1" w:styleId="green1">
    <w:name w:val="green1"/>
    <w:basedOn w:val="default0"/>
    <w:uiPriority w:val="99"/>
    <w:rsid w:val="00FC2692"/>
  </w:style>
  <w:style w:type="paragraph" w:customStyle="1" w:styleId="green2">
    <w:name w:val="green2"/>
    <w:basedOn w:val="default0"/>
    <w:uiPriority w:val="99"/>
    <w:rsid w:val="00FC2692"/>
  </w:style>
  <w:style w:type="paragraph" w:customStyle="1" w:styleId="green3">
    <w:name w:val="green3"/>
    <w:basedOn w:val="default0"/>
    <w:uiPriority w:val="99"/>
    <w:rsid w:val="00FC2692"/>
  </w:style>
  <w:style w:type="paragraph" w:customStyle="1" w:styleId="seetang1">
    <w:name w:val="seetang1"/>
    <w:basedOn w:val="default0"/>
    <w:uiPriority w:val="99"/>
    <w:rsid w:val="00FC2692"/>
  </w:style>
  <w:style w:type="paragraph" w:customStyle="1" w:styleId="seetang2">
    <w:name w:val="seetang2"/>
    <w:basedOn w:val="default0"/>
    <w:uiPriority w:val="99"/>
    <w:rsid w:val="00FC2692"/>
  </w:style>
  <w:style w:type="paragraph" w:customStyle="1" w:styleId="seetang3">
    <w:name w:val="seetang3"/>
    <w:basedOn w:val="default0"/>
    <w:uiPriority w:val="99"/>
    <w:rsid w:val="00FC2692"/>
  </w:style>
  <w:style w:type="paragraph" w:customStyle="1" w:styleId="lightblue1">
    <w:name w:val="lightblue1"/>
    <w:basedOn w:val="default0"/>
    <w:uiPriority w:val="99"/>
    <w:rsid w:val="00FC2692"/>
  </w:style>
  <w:style w:type="paragraph" w:customStyle="1" w:styleId="lightblue2">
    <w:name w:val="lightblue2"/>
    <w:basedOn w:val="default0"/>
    <w:uiPriority w:val="99"/>
    <w:rsid w:val="00FC2692"/>
  </w:style>
  <w:style w:type="paragraph" w:customStyle="1" w:styleId="lightblue3">
    <w:name w:val="lightblue3"/>
    <w:basedOn w:val="default0"/>
    <w:uiPriority w:val="99"/>
    <w:rsid w:val="00FC2692"/>
  </w:style>
  <w:style w:type="paragraph" w:customStyle="1" w:styleId="yellow1">
    <w:name w:val="yellow1"/>
    <w:basedOn w:val="default0"/>
    <w:uiPriority w:val="99"/>
    <w:rsid w:val="00FC2692"/>
  </w:style>
  <w:style w:type="paragraph" w:customStyle="1" w:styleId="yellow2">
    <w:name w:val="yellow2"/>
    <w:basedOn w:val="default0"/>
    <w:uiPriority w:val="99"/>
    <w:rsid w:val="00FC2692"/>
  </w:style>
  <w:style w:type="paragraph" w:customStyle="1" w:styleId="yellow3">
    <w:name w:val="yellow3"/>
    <w:basedOn w:val="default0"/>
    <w:uiPriority w:val="99"/>
    <w:rsid w:val="00FC2692"/>
  </w:style>
  <w:style w:type="paragraph" w:customStyle="1" w:styleId="WW-10">
    <w:name w:val="WW-?????????1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C2692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C2692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C2692"/>
    <w:pPr>
      <w:ind w:left="4082"/>
    </w:pPr>
  </w:style>
  <w:style w:type="paragraph" w:customStyle="1" w:styleId="71">
    <w:name w:val="????????? 7"/>
    <w:basedOn w:val="61"/>
    <w:uiPriority w:val="99"/>
    <w:rsid w:val="00FC2692"/>
    <w:pPr>
      <w:ind w:left="4762"/>
    </w:pPr>
  </w:style>
  <w:style w:type="paragraph" w:customStyle="1" w:styleId="81">
    <w:name w:val="????????? 8"/>
    <w:basedOn w:val="71"/>
    <w:uiPriority w:val="99"/>
    <w:rsid w:val="00FC2692"/>
    <w:pPr>
      <w:ind w:left="5443"/>
    </w:pPr>
  </w:style>
  <w:style w:type="paragraph" w:customStyle="1" w:styleId="91">
    <w:name w:val="????????? 9"/>
    <w:basedOn w:val="81"/>
    <w:uiPriority w:val="99"/>
    <w:rsid w:val="00FC2692"/>
    <w:pPr>
      <w:ind w:left="6123"/>
    </w:pPr>
  </w:style>
  <w:style w:type="character" w:customStyle="1" w:styleId="52">
    <w:name w:val="Основной текст (5)_"/>
    <w:link w:val="53"/>
    <w:locked/>
    <w:rsid w:val="00FC2692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C269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Абзац списка2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ableText">
    <w:name w:val="Table Text"/>
    <w:uiPriority w:val="99"/>
    <w:rsid w:val="00FC26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C269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afff9">
    <w:name w:val="footnote reference"/>
    <w:semiHidden/>
    <w:unhideWhenUsed/>
    <w:rsid w:val="00FC2692"/>
    <w:rPr>
      <w:vertAlign w:val="superscript"/>
    </w:rPr>
  </w:style>
  <w:style w:type="character" w:customStyle="1" w:styleId="19">
    <w:name w:val="Гиперссылка1"/>
    <w:rsid w:val="00FC2692"/>
    <w:rPr>
      <w:color w:val="0000FF"/>
      <w:u w:val="single"/>
    </w:rPr>
  </w:style>
  <w:style w:type="character" w:customStyle="1" w:styleId="afffa">
    <w:name w:val="Цветовое выделение"/>
    <w:rsid w:val="00FC2692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C2692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C2692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C269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C2692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FC2692"/>
    <w:rPr>
      <w:lang w:val="ru-RU" w:eastAsia="ru-RU" w:bidi="ar-SA"/>
    </w:rPr>
  </w:style>
  <w:style w:type="character" w:customStyle="1" w:styleId="2b">
    <w:name w:val="Знак Знак2"/>
    <w:locked/>
    <w:rsid w:val="00FC2692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C2692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C2692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C2692"/>
    <w:rPr>
      <w:sz w:val="28"/>
      <w:lang w:val="ru-RU" w:eastAsia="ru-RU" w:bidi="ar-SA"/>
    </w:rPr>
  </w:style>
  <w:style w:type="character" w:customStyle="1" w:styleId="afffc">
    <w:name w:val="Знак Знак"/>
    <w:locked/>
    <w:rsid w:val="00FC2692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C269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C2692"/>
  </w:style>
  <w:style w:type="character" w:customStyle="1" w:styleId="afffd">
    <w:name w:val="Символ сноски"/>
    <w:rsid w:val="00FC2692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C2692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C2692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C2692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C2692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C2692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C2692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C2692"/>
    <w:rPr>
      <w:sz w:val="24"/>
      <w:lang w:val="ru-RU" w:eastAsia="ru-RU" w:bidi="ar-SA"/>
    </w:rPr>
  </w:style>
  <w:style w:type="character" w:customStyle="1" w:styleId="36">
    <w:name w:val="Знак Знак3"/>
    <w:locked/>
    <w:rsid w:val="00FC2692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C2692"/>
    <w:rPr>
      <w:rFonts w:ascii="Symbol" w:hAnsi="Symbol" w:hint="default"/>
    </w:rPr>
  </w:style>
  <w:style w:type="character" w:customStyle="1" w:styleId="WW8Num5z0">
    <w:name w:val="WW8Num5z0"/>
    <w:rsid w:val="00FC2692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C2692"/>
    <w:rPr>
      <w:rFonts w:ascii="OpenSymbol" w:hAnsi="OpenSymbol" w:cs="Courier New" w:hint="default"/>
    </w:rPr>
  </w:style>
  <w:style w:type="character" w:customStyle="1" w:styleId="WW8Num5z3">
    <w:name w:val="WW8Num5z3"/>
    <w:rsid w:val="00FC2692"/>
    <w:rPr>
      <w:rFonts w:ascii="Symbol" w:hAnsi="Symbol" w:hint="default"/>
    </w:rPr>
  </w:style>
  <w:style w:type="character" w:customStyle="1" w:styleId="WW8Num6z0">
    <w:name w:val="WW8Num6z0"/>
    <w:rsid w:val="00FC2692"/>
    <w:rPr>
      <w:rFonts w:ascii="Symbol" w:hAnsi="Symbol" w:hint="default"/>
    </w:rPr>
  </w:style>
  <w:style w:type="character" w:customStyle="1" w:styleId="WW8Num6z1">
    <w:name w:val="WW8Num6z1"/>
    <w:rsid w:val="00FC2692"/>
    <w:rPr>
      <w:rFonts w:ascii="Courier New" w:hAnsi="Courier New" w:cs="Courier New" w:hint="default"/>
    </w:rPr>
  </w:style>
  <w:style w:type="character" w:customStyle="1" w:styleId="WW8Num7z0">
    <w:name w:val="WW8Num7z0"/>
    <w:rsid w:val="00FC2692"/>
    <w:rPr>
      <w:rFonts w:ascii="Symbol" w:hAnsi="Symbol" w:hint="default"/>
    </w:rPr>
  </w:style>
  <w:style w:type="character" w:customStyle="1" w:styleId="WW8Num8z0">
    <w:name w:val="WW8Num8z0"/>
    <w:rsid w:val="00FC2692"/>
    <w:rPr>
      <w:rFonts w:ascii="Symbol" w:hAnsi="Symbol" w:hint="default"/>
    </w:rPr>
  </w:style>
  <w:style w:type="character" w:customStyle="1" w:styleId="WW8Num9z0">
    <w:name w:val="WW8Num9z0"/>
    <w:rsid w:val="00FC2692"/>
    <w:rPr>
      <w:rFonts w:ascii="Symbol" w:hAnsi="Symbol" w:hint="default"/>
    </w:rPr>
  </w:style>
  <w:style w:type="character" w:customStyle="1" w:styleId="WW8Num10z0">
    <w:name w:val="WW8Num10z0"/>
    <w:rsid w:val="00FC2692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C2692"/>
    <w:rPr>
      <w:rFonts w:ascii="Times New Roman" w:hAnsi="Times New Roman" w:cs="Times New Roman" w:hint="default"/>
    </w:rPr>
  </w:style>
  <w:style w:type="character" w:customStyle="1" w:styleId="WW8Num11z0">
    <w:name w:val="WW8Num11z0"/>
    <w:rsid w:val="00FC2692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C2692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C2692"/>
  </w:style>
  <w:style w:type="character" w:customStyle="1" w:styleId="WW8Num12z0">
    <w:name w:val="WW8Num12z0"/>
    <w:rsid w:val="00FC2692"/>
    <w:rPr>
      <w:rFonts w:ascii="Symbol" w:hAnsi="Symbol" w:hint="default"/>
      <w:color w:val="auto"/>
    </w:rPr>
  </w:style>
  <w:style w:type="character" w:customStyle="1" w:styleId="WW8Num12z1">
    <w:name w:val="WW8Num12z1"/>
    <w:rsid w:val="00FC2692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C2692"/>
  </w:style>
  <w:style w:type="character" w:customStyle="1" w:styleId="2c">
    <w:name w:val="Основной шрифт абзаца2"/>
    <w:rsid w:val="00FC2692"/>
  </w:style>
  <w:style w:type="character" w:customStyle="1" w:styleId="WW-Absatz-Standardschriftart1">
    <w:name w:val="WW-Absatz-Standardschriftart1"/>
    <w:rsid w:val="00FC2692"/>
  </w:style>
  <w:style w:type="character" w:customStyle="1" w:styleId="1b">
    <w:name w:val="Основной шрифт абзаца1"/>
    <w:rsid w:val="00FC2692"/>
  </w:style>
  <w:style w:type="character" w:customStyle="1" w:styleId="WW8Num20z0">
    <w:name w:val="WW8Num20z0"/>
    <w:rsid w:val="00FC2692"/>
    <w:rPr>
      <w:rFonts w:ascii="Symbol" w:hAnsi="Symbol" w:hint="default"/>
    </w:rPr>
  </w:style>
  <w:style w:type="character" w:customStyle="1" w:styleId="WW8Num20z2">
    <w:name w:val="WW8Num20z2"/>
    <w:rsid w:val="00FC2692"/>
    <w:rPr>
      <w:rFonts w:ascii="Wingdings" w:hAnsi="Wingdings" w:hint="default"/>
    </w:rPr>
  </w:style>
  <w:style w:type="character" w:customStyle="1" w:styleId="WW8Num20z4">
    <w:name w:val="WW8Num20z4"/>
    <w:rsid w:val="00FC2692"/>
    <w:rPr>
      <w:rFonts w:ascii="Courier New" w:hAnsi="Courier New" w:cs="Courier New" w:hint="default"/>
    </w:rPr>
  </w:style>
  <w:style w:type="character" w:customStyle="1" w:styleId="WW8Num8z1">
    <w:name w:val="WW8Num8z1"/>
    <w:rsid w:val="00FC2692"/>
    <w:rPr>
      <w:rFonts w:ascii="Courier New" w:hAnsi="Courier New" w:cs="Courier New" w:hint="default"/>
    </w:rPr>
  </w:style>
  <w:style w:type="character" w:customStyle="1" w:styleId="WW8Num15z0">
    <w:name w:val="WW8Num15z0"/>
    <w:rsid w:val="00FC2692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C2692"/>
    <w:rPr>
      <w:rFonts w:ascii="Courier New" w:hAnsi="Courier New" w:cs="Courier New" w:hint="default"/>
    </w:rPr>
  </w:style>
  <w:style w:type="character" w:customStyle="1" w:styleId="WW8Num11z3">
    <w:name w:val="WW8Num11z3"/>
    <w:rsid w:val="00FC2692"/>
    <w:rPr>
      <w:rFonts w:ascii="Symbol" w:hAnsi="Symbol" w:hint="default"/>
    </w:rPr>
  </w:style>
  <w:style w:type="character" w:customStyle="1" w:styleId="WW8Num13z0">
    <w:name w:val="WW8Num13z0"/>
    <w:rsid w:val="00FC2692"/>
    <w:rPr>
      <w:rFonts w:ascii="Symbol" w:hAnsi="Symbol" w:hint="default"/>
    </w:rPr>
  </w:style>
  <w:style w:type="character" w:customStyle="1" w:styleId="WW8Num13z1">
    <w:name w:val="WW8Num13z1"/>
    <w:rsid w:val="00FC2692"/>
    <w:rPr>
      <w:rFonts w:ascii="Courier New" w:hAnsi="Courier New" w:cs="Courier New" w:hint="default"/>
    </w:rPr>
  </w:style>
  <w:style w:type="character" w:customStyle="1" w:styleId="WW8Num42z0">
    <w:name w:val="WW8Num42z0"/>
    <w:rsid w:val="00FC2692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C2692"/>
    <w:rPr>
      <w:rFonts w:ascii="Courier New" w:hAnsi="Courier New" w:cs="Courier New" w:hint="default"/>
    </w:rPr>
  </w:style>
  <w:style w:type="character" w:customStyle="1" w:styleId="WW8Num42z2">
    <w:name w:val="WW8Num42z2"/>
    <w:rsid w:val="00FC2692"/>
    <w:rPr>
      <w:rFonts w:ascii="Wingdings" w:hAnsi="Wingdings" w:hint="default"/>
    </w:rPr>
  </w:style>
  <w:style w:type="character" w:customStyle="1" w:styleId="WW8Num42z3">
    <w:name w:val="WW8Num42z3"/>
    <w:rsid w:val="00FC2692"/>
    <w:rPr>
      <w:rFonts w:ascii="Symbol" w:hAnsi="Symbol" w:hint="default"/>
    </w:rPr>
  </w:style>
  <w:style w:type="character" w:customStyle="1" w:styleId="afffe">
    <w:name w:val="Маркеры списка"/>
    <w:rsid w:val="00FC2692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C2692"/>
    <w:rPr>
      <w:rFonts w:ascii="Symbol" w:hAnsi="Symbol" w:hint="default"/>
    </w:rPr>
  </w:style>
  <w:style w:type="character" w:customStyle="1" w:styleId="WW8Num23z1">
    <w:name w:val="WW8Num23z1"/>
    <w:rsid w:val="00FC2692"/>
    <w:rPr>
      <w:rFonts w:ascii="Courier New" w:hAnsi="Courier New" w:cs="Courier New" w:hint="default"/>
    </w:rPr>
  </w:style>
  <w:style w:type="character" w:customStyle="1" w:styleId="WW8Num23z2">
    <w:name w:val="WW8Num23z2"/>
    <w:rsid w:val="00FC2692"/>
    <w:rPr>
      <w:rFonts w:ascii="Wingdings" w:hAnsi="Wingdings" w:hint="default"/>
    </w:rPr>
  </w:style>
  <w:style w:type="character" w:customStyle="1" w:styleId="WW8Num22z0">
    <w:name w:val="WW8Num22z0"/>
    <w:rsid w:val="00FC2692"/>
    <w:rPr>
      <w:rFonts w:ascii="Symbol" w:hAnsi="Symbol" w:hint="default"/>
    </w:rPr>
  </w:style>
  <w:style w:type="character" w:customStyle="1" w:styleId="WW8Num22z1">
    <w:name w:val="WW8Num22z1"/>
    <w:rsid w:val="00FC2692"/>
    <w:rPr>
      <w:rFonts w:ascii="Courier New" w:hAnsi="Courier New" w:cs="Courier New" w:hint="default"/>
    </w:rPr>
  </w:style>
  <w:style w:type="character" w:customStyle="1" w:styleId="WW8Num22z2">
    <w:name w:val="WW8Num22z2"/>
    <w:rsid w:val="00FC2692"/>
    <w:rPr>
      <w:rFonts w:ascii="Wingdings" w:hAnsi="Wingdings" w:hint="default"/>
    </w:rPr>
  </w:style>
  <w:style w:type="character" w:customStyle="1" w:styleId="WW8Num6z2">
    <w:name w:val="WW8Num6z2"/>
    <w:rsid w:val="00FC2692"/>
    <w:rPr>
      <w:rFonts w:ascii="Wingdings" w:hAnsi="Wingdings" w:hint="default"/>
    </w:rPr>
  </w:style>
  <w:style w:type="character" w:customStyle="1" w:styleId="WW8Num37z0">
    <w:name w:val="WW8Num37z0"/>
    <w:rsid w:val="00FC2692"/>
    <w:rPr>
      <w:rFonts w:ascii="Symbol" w:hAnsi="Symbol" w:hint="default"/>
    </w:rPr>
  </w:style>
  <w:style w:type="character" w:customStyle="1" w:styleId="WW8Num37z1">
    <w:name w:val="WW8Num37z1"/>
    <w:rsid w:val="00FC2692"/>
    <w:rPr>
      <w:rFonts w:ascii="Courier New" w:hAnsi="Courier New" w:cs="Courier New" w:hint="default"/>
    </w:rPr>
  </w:style>
  <w:style w:type="character" w:customStyle="1" w:styleId="WW8Num37z2">
    <w:name w:val="WW8Num37z2"/>
    <w:rsid w:val="00FC2692"/>
    <w:rPr>
      <w:rFonts w:ascii="Wingdings" w:hAnsi="Wingdings" w:hint="default"/>
    </w:rPr>
  </w:style>
  <w:style w:type="character" w:customStyle="1" w:styleId="WW8Num30z1">
    <w:name w:val="WW8Num30z1"/>
    <w:rsid w:val="00FC2692"/>
    <w:rPr>
      <w:rFonts w:ascii="Courier New" w:hAnsi="Courier New" w:cs="Courier New" w:hint="default"/>
    </w:rPr>
  </w:style>
  <w:style w:type="character" w:customStyle="1" w:styleId="WW8Num30z2">
    <w:name w:val="WW8Num30z2"/>
    <w:rsid w:val="00FC2692"/>
    <w:rPr>
      <w:rFonts w:ascii="Wingdings" w:hAnsi="Wingdings" w:hint="default"/>
    </w:rPr>
  </w:style>
  <w:style w:type="character" w:customStyle="1" w:styleId="WW8Num30z3">
    <w:name w:val="WW8Num30z3"/>
    <w:rsid w:val="00FC2692"/>
    <w:rPr>
      <w:rFonts w:ascii="Symbol" w:hAnsi="Symbol" w:hint="default"/>
    </w:rPr>
  </w:style>
  <w:style w:type="character" w:customStyle="1" w:styleId="WW8Num14z0">
    <w:name w:val="WW8Num14z0"/>
    <w:rsid w:val="00FC2692"/>
    <w:rPr>
      <w:rFonts w:ascii="Symbol" w:hAnsi="Symbol" w:hint="default"/>
    </w:rPr>
  </w:style>
  <w:style w:type="character" w:customStyle="1" w:styleId="WW8Num14z1">
    <w:name w:val="WW8Num14z1"/>
    <w:rsid w:val="00FC2692"/>
    <w:rPr>
      <w:rFonts w:ascii="Courier New" w:hAnsi="Courier New" w:cs="Courier New" w:hint="default"/>
    </w:rPr>
  </w:style>
  <w:style w:type="character" w:customStyle="1" w:styleId="WW8Num14z2">
    <w:name w:val="WW8Num14z2"/>
    <w:rsid w:val="00FC2692"/>
    <w:rPr>
      <w:rFonts w:ascii="Wingdings" w:hAnsi="Wingdings" w:hint="default"/>
    </w:rPr>
  </w:style>
  <w:style w:type="character" w:customStyle="1" w:styleId="affff">
    <w:name w:val="Символ нумерации"/>
    <w:rsid w:val="00FC2692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C2692"/>
    <w:rPr>
      <w:b/>
      <w:bCs/>
      <w:i/>
      <w:iCs/>
      <w:smallCaps/>
      <w:sz w:val="15"/>
      <w:szCs w:val="15"/>
      <w:lang w:val="en-US" w:eastAsia="en-US" w:bidi="ar-SA"/>
    </w:rPr>
  </w:style>
  <w:style w:type="table" w:styleId="1c">
    <w:name w:val="Table Subtle 1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FC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"/>
    <w:basedOn w:val="a2"/>
    <w:semiHidden/>
    <w:unhideWhenUsed/>
    <w:rsid w:val="00FC2692"/>
    <w:pPr>
      <w:numPr>
        <w:numId w:val="25"/>
      </w:numPr>
    </w:pPr>
  </w:style>
  <w:style w:type="character" w:customStyle="1" w:styleId="FontStyle25">
    <w:name w:val="Font Style25"/>
    <w:basedOn w:val="a0"/>
    <w:rsid w:val="007B14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B4C6D"/>
  </w:style>
  <w:style w:type="character" w:customStyle="1" w:styleId="afd">
    <w:name w:val="Абзац списка Знак"/>
    <w:link w:val="afc"/>
    <w:uiPriority w:val="34"/>
    <w:locked/>
    <w:rsid w:val="00DB70B5"/>
    <w:rPr>
      <w:rFonts w:ascii="Calibri" w:eastAsia="Calibri" w:hAnsi="Calibri" w:cs="Times New Roman"/>
    </w:rPr>
  </w:style>
  <w:style w:type="paragraph" w:customStyle="1" w:styleId="c31">
    <w:name w:val="c31"/>
    <w:basedOn w:val="a"/>
    <w:rsid w:val="00500E6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fff1">
    <w:name w:val="Intense Emphasis"/>
    <w:basedOn w:val="a0"/>
    <w:uiPriority w:val="21"/>
    <w:qFormat/>
    <w:rsid w:val="00055206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91.4</c:v>
                </c:pt>
                <c:pt idx="1">
                  <c:v>87.5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62.8</c:v>
                </c:pt>
                <c:pt idx="1">
                  <c:v>58.7</c:v>
                </c:pt>
                <c:pt idx="2">
                  <c:v>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07648"/>
        <c:axId val="148157568"/>
      </c:barChart>
      <c:catAx>
        <c:axId val="15770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57568"/>
        <c:crosses val="autoZero"/>
        <c:auto val="1"/>
        <c:lblAlgn val="ctr"/>
        <c:lblOffset val="100"/>
        <c:noMultiLvlLbl val="0"/>
      </c:catAx>
      <c:valAx>
        <c:axId val="1481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0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71.3</c:v>
                </c:pt>
                <c:pt idx="2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66.3</c:v>
                </c:pt>
                <c:pt idx="1">
                  <c:v>61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780608"/>
        <c:axId val="155782144"/>
        <c:axId val="0"/>
      </c:bar3DChart>
      <c:catAx>
        <c:axId val="1557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78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78214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78060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0322953662854329E-2"/>
          <c:y val="0.26398950131233595"/>
          <c:w val="0.95968045256478862"/>
          <c:h val="0.56442621755613887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794048"/>
        <c:axId val="157127040"/>
        <c:axId val="0"/>
      </c:bar3DChart>
      <c:catAx>
        <c:axId val="155794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57127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127040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55794048"/>
        <c:crosses val="autoZero"/>
        <c:crossBetween val="between"/>
        <c:majorUnit val="20"/>
        <c:minorUnit val="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319547435211378E-2"/>
          <c:y val="0.263079615048119"/>
          <c:w val="0.95968045256478862"/>
          <c:h val="0.564426217556138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96.5</c:v>
                </c:pt>
                <c:pt idx="1">
                  <c:v>94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</c:v>
                </c:pt>
                <c:pt idx="1">
                  <c:v>53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171072"/>
        <c:axId val="157197440"/>
        <c:axId val="0"/>
      </c:bar3DChart>
      <c:catAx>
        <c:axId val="1571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19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197440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17107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6"/>
          <c:w val="0.1224832214765156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52</c:v>
                </c:pt>
                <c:pt idx="2">
                  <c:v>65.8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410432"/>
        <c:axId val="157411968"/>
        <c:axId val="0"/>
      </c:bar3DChart>
      <c:catAx>
        <c:axId val="1574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411968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043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88.6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</c:v>
                </c:pt>
                <c:pt idx="1">
                  <c:v>57.8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575808"/>
        <c:axId val="157581696"/>
        <c:axId val="0"/>
      </c:bar3DChart>
      <c:catAx>
        <c:axId val="15757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58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581696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57580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88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52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729152"/>
        <c:axId val="157730688"/>
        <c:axId val="0"/>
      </c:bar3DChart>
      <c:catAx>
        <c:axId val="15772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73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730688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72915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928114647227664E-2"/>
          <c:y val="0.21320840923520581"/>
          <c:w val="0.95968045256478862"/>
          <c:h val="0.65163185180364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91.1</c:v>
                </c:pt>
                <c:pt idx="1">
                  <c:v>91.9</c:v>
                </c:pt>
                <c:pt idx="2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47.9</c:v>
                </c:pt>
                <c:pt idx="1">
                  <c:v>51.4</c:v>
                </c:pt>
                <c:pt idx="2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3.45</c:v>
                </c:pt>
                <c:pt idx="1">
                  <c:v>3.5</c:v>
                </c:pt>
                <c:pt idx="2">
                  <c:v>3.3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796224"/>
        <c:axId val="157797760"/>
        <c:axId val="0"/>
      </c:bar3DChart>
      <c:catAx>
        <c:axId val="1577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79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797760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7962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50015521696142"/>
          <c:y val="0.40661725875071947"/>
          <c:w val="0.1224832214765156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88.7</c:v>
                </c:pt>
                <c:pt idx="1">
                  <c:v>83.7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65.900000000000006</c:v>
                </c:pt>
                <c:pt idx="1">
                  <c:v>58.9</c:v>
                </c:pt>
                <c:pt idx="2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23840"/>
        <c:axId val="59525376"/>
      </c:barChart>
      <c:catAx>
        <c:axId val="5952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59525376"/>
        <c:crosses val="autoZero"/>
        <c:auto val="1"/>
        <c:lblAlgn val="ctr"/>
        <c:lblOffset val="100"/>
        <c:noMultiLvlLbl val="0"/>
      </c:catAx>
      <c:valAx>
        <c:axId val="5952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2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87.6</c:v>
                </c:pt>
                <c:pt idx="1">
                  <c:v>85.4</c:v>
                </c:pt>
                <c:pt idx="2">
                  <c:v>91.8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78.2</c:v>
                </c:pt>
                <c:pt idx="1">
                  <c:v>80.5</c:v>
                </c:pt>
                <c:pt idx="2">
                  <c:v>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56160"/>
        <c:axId val="151770240"/>
      </c:barChart>
      <c:catAx>
        <c:axId val="15175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70240"/>
        <c:crosses val="autoZero"/>
        <c:auto val="1"/>
        <c:lblAlgn val="ctr"/>
        <c:lblOffset val="100"/>
        <c:noMultiLvlLbl val="0"/>
      </c:catAx>
      <c:valAx>
        <c:axId val="1517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5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335872"/>
        <c:axId val="152337408"/>
      </c:barChart>
      <c:catAx>
        <c:axId val="152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337408"/>
        <c:crosses val="autoZero"/>
        <c:auto val="1"/>
        <c:lblAlgn val="ctr"/>
        <c:lblOffset val="100"/>
        <c:noMultiLvlLbl val="0"/>
      </c:catAx>
      <c:valAx>
        <c:axId val="1523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387968"/>
        <c:axId val="152389504"/>
      </c:barChart>
      <c:catAx>
        <c:axId val="15238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389504"/>
        <c:crosses val="autoZero"/>
        <c:auto val="1"/>
        <c:lblAlgn val="ctr"/>
        <c:lblOffset val="100"/>
        <c:noMultiLvlLbl val="0"/>
      </c:catAx>
      <c:valAx>
        <c:axId val="1523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8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02432"/>
        <c:axId val="109617920"/>
      </c:barChart>
      <c:catAx>
        <c:axId val="1092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617920"/>
        <c:crosses val="autoZero"/>
        <c:auto val="1"/>
        <c:lblAlgn val="ctr"/>
        <c:lblOffset val="100"/>
        <c:noMultiLvlLbl val="0"/>
      </c:catAx>
      <c:valAx>
        <c:axId val="1096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0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3.7</c:v>
                </c:pt>
                <c:pt idx="2">
                  <c:v>3.86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510848"/>
        <c:axId val="152512384"/>
        <c:axId val="0"/>
      </c:bar3DChart>
      <c:catAx>
        <c:axId val="15251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51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512384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51084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82047417340424E-2"/>
          <c:y val="3.4134363012315802E-2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85.7</c:v>
                </c:pt>
                <c:pt idx="1">
                  <c:v>76.7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47.2</c:v>
                </c:pt>
                <c:pt idx="1">
                  <c:v>42.7</c:v>
                </c:pt>
                <c:pt idx="2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720704"/>
        <c:axId val="153722240"/>
        <c:axId val="0"/>
      </c:bar3DChart>
      <c:catAx>
        <c:axId val="15372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2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722240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2070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16"/>
          <c:w val="0.1224832214765154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94.3</c:v>
                </c:pt>
                <c:pt idx="1">
                  <c:v>95.8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42.4</c:v>
                </c:pt>
                <c:pt idx="1">
                  <c:v>48.7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808896"/>
        <c:axId val="153810432"/>
        <c:axId val="0"/>
      </c:bar3DChart>
      <c:catAx>
        <c:axId val="15380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810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810432"/>
        <c:scaling>
          <c:orientation val="minMax"/>
          <c:max val="100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8088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1"/>
          <c:w val="0.12248322147651552"/>
          <c:h val="0.3865576418332323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5D45-EB14-4213-98E4-7345ABE7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11648</Words>
  <Characters>66395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Исрапиловна</cp:lastModifiedBy>
  <cp:revision>159</cp:revision>
  <dcterms:created xsi:type="dcterms:W3CDTF">2016-06-23T14:50:00Z</dcterms:created>
  <dcterms:modified xsi:type="dcterms:W3CDTF">2019-03-11T10:56:00Z</dcterms:modified>
</cp:coreProperties>
</file>